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before="12" w:line="280" w:lineRule="exact"/>
        <w:rPr>
          <w:sz w:val="28"/>
          <w:szCs w:val="28"/>
        </w:rPr>
      </w:pPr>
    </w:p>
    <w:p w:rsidR="003B22DB" w:rsidRDefault="009C205F">
      <w:pPr>
        <w:ind w:left="250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35pt;height:168pt">
            <v:imagedata r:id="rId8" o:title=""/>
          </v:shape>
        </w:pict>
      </w: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before="17" w:line="220" w:lineRule="exact"/>
        <w:rPr>
          <w:sz w:val="22"/>
          <w:szCs w:val="22"/>
        </w:rPr>
      </w:pPr>
    </w:p>
    <w:p w:rsidR="003B22DB" w:rsidRDefault="009868B1">
      <w:pPr>
        <w:spacing w:line="580" w:lineRule="exact"/>
        <w:ind w:left="204" w:right="201"/>
        <w:jc w:val="center"/>
        <w:rPr>
          <w:sz w:val="52"/>
          <w:szCs w:val="52"/>
        </w:rPr>
      </w:pPr>
      <w:r>
        <w:rPr>
          <w:w w:val="110"/>
          <w:sz w:val="52"/>
          <w:szCs w:val="52"/>
        </w:rPr>
        <w:t>CH</w:t>
      </w:r>
      <w:r>
        <w:rPr>
          <w:spacing w:val="-2"/>
          <w:w w:val="110"/>
          <w:sz w:val="52"/>
          <w:szCs w:val="52"/>
        </w:rPr>
        <w:t>R</w:t>
      </w:r>
      <w:r>
        <w:rPr>
          <w:w w:val="110"/>
          <w:sz w:val="52"/>
          <w:szCs w:val="52"/>
        </w:rPr>
        <w:t>IST</w:t>
      </w:r>
      <w:r>
        <w:rPr>
          <w:spacing w:val="77"/>
          <w:w w:val="110"/>
          <w:sz w:val="52"/>
          <w:szCs w:val="52"/>
        </w:rPr>
        <w:t xml:space="preserve"> </w:t>
      </w:r>
      <w:r>
        <w:rPr>
          <w:spacing w:val="-2"/>
          <w:w w:val="110"/>
          <w:sz w:val="52"/>
          <w:szCs w:val="52"/>
        </w:rPr>
        <w:t>C</w:t>
      </w:r>
      <w:r>
        <w:rPr>
          <w:w w:val="110"/>
          <w:sz w:val="52"/>
          <w:szCs w:val="52"/>
        </w:rPr>
        <w:t>LASSI</w:t>
      </w:r>
      <w:r>
        <w:rPr>
          <w:spacing w:val="-3"/>
          <w:w w:val="110"/>
          <w:sz w:val="52"/>
          <w:szCs w:val="52"/>
        </w:rPr>
        <w:t>C</w:t>
      </w:r>
      <w:r>
        <w:rPr>
          <w:w w:val="110"/>
          <w:sz w:val="52"/>
          <w:szCs w:val="52"/>
        </w:rPr>
        <w:t>AL</w:t>
      </w:r>
      <w:r>
        <w:rPr>
          <w:spacing w:val="-55"/>
          <w:w w:val="110"/>
          <w:sz w:val="52"/>
          <w:szCs w:val="52"/>
        </w:rPr>
        <w:t xml:space="preserve"> </w:t>
      </w:r>
      <w:r>
        <w:rPr>
          <w:w w:val="107"/>
          <w:sz w:val="52"/>
          <w:szCs w:val="52"/>
        </w:rPr>
        <w:t>ACA</w:t>
      </w:r>
      <w:r>
        <w:rPr>
          <w:spacing w:val="-4"/>
          <w:w w:val="107"/>
          <w:sz w:val="52"/>
          <w:szCs w:val="52"/>
        </w:rPr>
        <w:t>D</w:t>
      </w:r>
      <w:r>
        <w:rPr>
          <w:w w:val="106"/>
          <w:sz w:val="52"/>
          <w:szCs w:val="52"/>
        </w:rPr>
        <w:t>EMY</w:t>
      </w: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before="10" w:line="260" w:lineRule="exact"/>
        <w:rPr>
          <w:sz w:val="26"/>
          <w:szCs w:val="26"/>
        </w:rPr>
      </w:pPr>
    </w:p>
    <w:p w:rsidR="003B22DB" w:rsidRDefault="00640E5E">
      <w:pPr>
        <w:ind w:left="1068" w:right="1069"/>
        <w:jc w:val="center"/>
        <w:rPr>
          <w:rFonts w:ascii="Palatino Linotype" w:eastAsia="Palatino Linotype" w:hAnsi="Palatino Linotype" w:cs="Palatino Linotype"/>
          <w:sz w:val="48"/>
          <w:szCs w:val="48"/>
        </w:rPr>
      </w:pPr>
      <w:r>
        <w:rPr>
          <w:rFonts w:ascii="Palatino Linotype" w:eastAsia="Palatino Linotype" w:hAnsi="Palatino Linotype" w:cs="Palatino Linotype"/>
          <w:sz w:val="48"/>
          <w:szCs w:val="48"/>
        </w:rPr>
        <w:t>2017</w:t>
      </w:r>
      <w:r w:rsidR="009868B1">
        <w:rPr>
          <w:rFonts w:ascii="Palatino Linotype" w:eastAsia="Palatino Linotype" w:hAnsi="Palatino Linotype" w:cs="Palatino Linotype"/>
          <w:spacing w:val="1"/>
          <w:sz w:val="48"/>
          <w:szCs w:val="48"/>
        </w:rPr>
        <w:t>-</w:t>
      </w:r>
      <w:r w:rsidR="009868B1">
        <w:rPr>
          <w:rFonts w:ascii="Palatino Linotype" w:eastAsia="Palatino Linotype" w:hAnsi="Palatino Linotype" w:cs="Palatino Linotype"/>
          <w:sz w:val="48"/>
          <w:szCs w:val="48"/>
        </w:rPr>
        <w:t>2</w:t>
      </w:r>
      <w:r w:rsidR="009868B1">
        <w:rPr>
          <w:rFonts w:ascii="Palatino Linotype" w:eastAsia="Palatino Linotype" w:hAnsi="Palatino Linotype" w:cs="Palatino Linotype"/>
          <w:spacing w:val="1"/>
          <w:sz w:val="48"/>
          <w:szCs w:val="48"/>
        </w:rPr>
        <w:t>0</w:t>
      </w:r>
      <w:r>
        <w:rPr>
          <w:rFonts w:ascii="Palatino Linotype" w:eastAsia="Palatino Linotype" w:hAnsi="Palatino Linotype" w:cs="Palatino Linotype"/>
          <w:sz w:val="48"/>
          <w:szCs w:val="48"/>
        </w:rPr>
        <w:t>18</w:t>
      </w:r>
      <w:r w:rsidR="009868B1">
        <w:rPr>
          <w:rFonts w:ascii="Palatino Linotype" w:eastAsia="Palatino Linotype" w:hAnsi="Palatino Linotype" w:cs="Palatino Linotype"/>
          <w:sz w:val="48"/>
          <w:szCs w:val="48"/>
        </w:rPr>
        <w:t xml:space="preserve"> E</w:t>
      </w:r>
      <w:r w:rsidR="009868B1">
        <w:rPr>
          <w:rFonts w:ascii="Palatino Linotype" w:eastAsia="Palatino Linotype" w:hAnsi="Palatino Linotype" w:cs="Palatino Linotype"/>
          <w:spacing w:val="-1"/>
          <w:sz w:val="48"/>
          <w:szCs w:val="48"/>
        </w:rPr>
        <w:t>n</w:t>
      </w:r>
      <w:r w:rsidR="009868B1">
        <w:rPr>
          <w:rFonts w:ascii="Palatino Linotype" w:eastAsia="Palatino Linotype" w:hAnsi="Palatino Linotype" w:cs="Palatino Linotype"/>
          <w:sz w:val="48"/>
          <w:szCs w:val="48"/>
        </w:rPr>
        <w:t>rol</w:t>
      </w:r>
      <w:r w:rsidR="009868B1">
        <w:rPr>
          <w:rFonts w:ascii="Palatino Linotype" w:eastAsia="Palatino Linotype" w:hAnsi="Palatino Linotype" w:cs="Palatino Linotype"/>
          <w:spacing w:val="-1"/>
          <w:sz w:val="48"/>
          <w:szCs w:val="48"/>
        </w:rPr>
        <w:t>l</w:t>
      </w:r>
      <w:r w:rsidR="009868B1">
        <w:rPr>
          <w:rFonts w:ascii="Palatino Linotype" w:eastAsia="Palatino Linotype" w:hAnsi="Palatino Linotype" w:cs="Palatino Linotype"/>
          <w:sz w:val="48"/>
          <w:szCs w:val="48"/>
        </w:rPr>
        <w:t>m</w:t>
      </w:r>
      <w:r w:rsidR="009868B1">
        <w:rPr>
          <w:rFonts w:ascii="Palatino Linotype" w:eastAsia="Palatino Linotype" w:hAnsi="Palatino Linotype" w:cs="Palatino Linotype"/>
          <w:spacing w:val="1"/>
          <w:sz w:val="48"/>
          <w:szCs w:val="48"/>
        </w:rPr>
        <w:t>e</w:t>
      </w:r>
      <w:r w:rsidR="009868B1">
        <w:rPr>
          <w:rFonts w:ascii="Palatino Linotype" w:eastAsia="Palatino Linotype" w:hAnsi="Palatino Linotype" w:cs="Palatino Linotype"/>
          <w:sz w:val="48"/>
          <w:szCs w:val="48"/>
        </w:rPr>
        <w:t>nt Contract</w:t>
      </w: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line="200" w:lineRule="exact"/>
      </w:pPr>
    </w:p>
    <w:p w:rsidR="003B22DB" w:rsidRDefault="003B22DB">
      <w:pPr>
        <w:spacing w:before="19" w:line="240" w:lineRule="exact"/>
        <w:rPr>
          <w:sz w:val="24"/>
          <w:szCs w:val="24"/>
        </w:rPr>
      </w:pPr>
    </w:p>
    <w:p w:rsidR="003B22DB" w:rsidRDefault="009868B1">
      <w:pPr>
        <w:ind w:left="2523" w:right="2526" w:firstLine="3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 w:eastAsia="Palatino Linotype" w:hAnsi="Palatino Linotype" w:cs="Palatino Linotype"/>
          <w:spacing w:val="1"/>
          <w:sz w:val="32"/>
          <w:szCs w:val="32"/>
        </w:rPr>
        <w:t>198</w:t>
      </w:r>
      <w:r>
        <w:rPr>
          <w:rFonts w:ascii="Palatino Linotype" w:eastAsia="Palatino Linotype" w:hAnsi="Palatino Linotype" w:cs="Palatino Linotype"/>
          <w:sz w:val="32"/>
          <w:szCs w:val="32"/>
        </w:rPr>
        <w:t>3</w:t>
      </w:r>
      <w:r>
        <w:rPr>
          <w:rFonts w:ascii="Palatino Linotype" w:eastAsia="Palatino Linotype" w:hAnsi="Palatino Linotype" w:cs="Palatino Linotype"/>
          <w:spacing w:val="-6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sz w:val="32"/>
          <w:szCs w:val="32"/>
        </w:rPr>
        <w:t>M</w:t>
      </w:r>
      <w:r>
        <w:rPr>
          <w:rFonts w:ascii="Palatino Linotype" w:eastAsia="Palatino Linotype" w:hAnsi="Palatino Linotype" w:cs="Palatino Linotype"/>
          <w:spacing w:val="1"/>
          <w:sz w:val="32"/>
          <w:szCs w:val="32"/>
        </w:rPr>
        <w:t>a</w:t>
      </w:r>
      <w:r>
        <w:rPr>
          <w:rFonts w:ascii="Palatino Linotype" w:eastAsia="Palatino Linotype" w:hAnsi="Palatino Linotype" w:cs="Palatino Linotype"/>
          <w:spacing w:val="-1"/>
          <w:sz w:val="32"/>
          <w:szCs w:val="32"/>
        </w:rPr>
        <w:t>h</w:t>
      </w:r>
      <w:r>
        <w:rPr>
          <w:rFonts w:ascii="Palatino Linotype" w:eastAsia="Palatino Linotype" w:hAnsi="Palatino Linotype" w:cs="Palatino Linotype"/>
          <w:spacing w:val="1"/>
          <w:sz w:val="32"/>
          <w:szCs w:val="32"/>
        </w:rPr>
        <w:t>a</w:t>
      </w:r>
      <w:r>
        <w:rPr>
          <w:rFonts w:ascii="Palatino Linotype" w:eastAsia="Palatino Linotype" w:hAnsi="Palatino Linotype" w:cs="Palatino Linotype"/>
          <w:sz w:val="32"/>
          <w:szCs w:val="32"/>
        </w:rPr>
        <w:t>n</w:t>
      </w:r>
      <w:r>
        <w:rPr>
          <w:rFonts w:ascii="Palatino Linotype" w:eastAsia="Palatino Linotype" w:hAnsi="Palatino Linotype" w:cs="Palatino Linotype"/>
          <w:spacing w:val="-11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32"/>
          <w:szCs w:val="32"/>
        </w:rPr>
        <w:t>Dr</w:t>
      </w:r>
      <w:r>
        <w:rPr>
          <w:rFonts w:ascii="Palatino Linotype" w:eastAsia="Palatino Linotype" w:hAnsi="Palatino Linotype" w:cs="Palatino Linotype"/>
          <w:spacing w:val="1"/>
          <w:w w:val="99"/>
          <w:sz w:val="32"/>
          <w:szCs w:val="32"/>
        </w:rPr>
        <w:t>i</w:t>
      </w:r>
      <w:r>
        <w:rPr>
          <w:rFonts w:ascii="Palatino Linotype" w:eastAsia="Palatino Linotype" w:hAnsi="Palatino Linotype" w:cs="Palatino Linotype"/>
          <w:w w:val="99"/>
          <w:sz w:val="32"/>
          <w:szCs w:val="32"/>
        </w:rPr>
        <w:t xml:space="preserve">ve </w:t>
      </w:r>
      <w:r>
        <w:rPr>
          <w:rFonts w:ascii="Palatino Linotype" w:eastAsia="Palatino Linotype" w:hAnsi="Palatino Linotype" w:cs="Palatino Linotype"/>
          <w:spacing w:val="1"/>
          <w:sz w:val="32"/>
          <w:szCs w:val="32"/>
        </w:rPr>
        <w:t>Ta</w:t>
      </w:r>
      <w:r>
        <w:rPr>
          <w:rFonts w:ascii="Palatino Linotype" w:eastAsia="Palatino Linotype" w:hAnsi="Palatino Linotype" w:cs="Palatino Linotype"/>
          <w:sz w:val="32"/>
          <w:szCs w:val="32"/>
        </w:rPr>
        <w:t>l</w:t>
      </w:r>
      <w:r>
        <w:rPr>
          <w:rFonts w:ascii="Palatino Linotype" w:eastAsia="Palatino Linotype" w:hAnsi="Palatino Linotype" w:cs="Palatino Linotype"/>
          <w:spacing w:val="1"/>
          <w:sz w:val="32"/>
          <w:szCs w:val="32"/>
        </w:rPr>
        <w:t>la</w:t>
      </w:r>
      <w:r>
        <w:rPr>
          <w:rFonts w:ascii="Palatino Linotype" w:eastAsia="Palatino Linotype" w:hAnsi="Palatino Linotype" w:cs="Palatino Linotype"/>
          <w:spacing w:val="-1"/>
          <w:sz w:val="32"/>
          <w:szCs w:val="32"/>
        </w:rPr>
        <w:t>h</w:t>
      </w:r>
      <w:r>
        <w:rPr>
          <w:rFonts w:ascii="Palatino Linotype" w:eastAsia="Palatino Linotype" w:hAnsi="Palatino Linotype" w:cs="Palatino Linotype"/>
          <w:spacing w:val="1"/>
          <w:sz w:val="32"/>
          <w:szCs w:val="32"/>
        </w:rPr>
        <w:t>a</w:t>
      </w:r>
      <w:r>
        <w:rPr>
          <w:rFonts w:ascii="Palatino Linotype" w:eastAsia="Palatino Linotype" w:hAnsi="Palatino Linotype" w:cs="Palatino Linotype"/>
          <w:sz w:val="32"/>
          <w:szCs w:val="32"/>
        </w:rPr>
        <w:t>s</w:t>
      </w:r>
      <w:r>
        <w:rPr>
          <w:rFonts w:ascii="Palatino Linotype" w:eastAsia="Palatino Linotype" w:hAnsi="Palatino Linotype" w:cs="Palatino Linotype"/>
          <w:spacing w:val="-2"/>
          <w:sz w:val="32"/>
          <w:szCs w:val="32"/>
        </w:rPr>
        <w:t>s</w:t>
      </w:r>
      <w:r>
        <w:rPr>
          <w:rFonts w:ascii="Palatino Linotype" w:eastAsia="Palatino Linotype" w:hAnsi="Palatino Linotype" w:cs="Palatino Linotype"/>
          <w:sz w:val="32"/>
          <w:szCs w:val="32"/>
        </w:rPr>
        <w:t>e</w:t>
      </w:r>
      <w:r>
        <w:rPr>
          <w:rFonts w:ascii="Palatino Linotype" w:eastAsia="Palatino Linotype" w:hAnsi="Palatino Linotype" w:cs="Palatino Linotype"/>
          <w:spacing w:val="1"/>
          <w:sz w:val="32"/>
          <w:szCs w:val="32"/>
        </w:rPr>
        <w:t>e</w:t>
      </w:r>
      <w:r>
        <w:rPr>
          <w:rFonts w:ascii="Palatino Linotype" w:eastAsia="Palatino Linotype" w:hAnsi="Palatino Linotype" w:cs="Palatino Linotype"/>
          <w:sz w:val="32"/>
          <w:szCs w:val="32"/>
        </w:rPr>
        <w:t>,</w:t>
      </w:r>
      <w:r>
        <w:rPr>
          <w:rFonts w:ascii="Palatino Linotype" w:eastAsia="Palatino Linotype" w:hAnsi="Palatino Linotype" w:cs="Palatino Linotype"/>
          <w:spacing w:val="-18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sz w:val="32"/>
          <w:szCs w:val="32"/>
        </w:rPr>
        <w:t>Fl</w:t>
      </w:r>
      <w:r>
        <w:rPr>
          <w:rFonts w:ascii="Palatino Linotype" w:eastAsia="Palatino Linotype" w:hAnsi="Palatino Linotype" w:cs="Palatino Linotype"/>
          <w:spacing w:val="1"/>
          <w:sz w:val="32"/>
          <w:szCs w:val="32"/>
        </w:rPr>
        <w:t>or</w:t>
      </w:r>
      <w:r>
        <w:rPr>
          <w:rFonts w:ascii="Palatino Linotype" w:eastAsia="Palatino Linotype" w:hAnsi="Palatino Linotype" w:cs="Palatino Linotype"/>
          <w:sz w:val="32"/>
          <w:szCs w:val="32"/>
        </w:rPr>
        <w:t>ida</w:t>
      </w:r>
      <w:r>
        <w:rPr>
          <w:rFonts w:ascii="Palatino Linotype" w:eastAsia="Palatino Linotype" w:hAnsi="Palatino Linotype" w:cs="Palatino Linotype"/>
          <w:spacing w:val="-9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32"/>
          <w:szCs w:val="32"/>
        </w:rPr>
        <w:t>3</w:t>
      </w:r>
      <w:r>
        <w:rPr>
          <w:rFonts w:ascii="Palatino Linotype" w:eastAsia="Palatino Linotype" w:hAnsi="Palatino Linotype" w:cs="Palatino Linotype"/>
          <w:spacing w:val="2"/>
          <w:w w:val="99"/>
          <w:sz w:val="32"/>
          <w:szCs w:val="32"/>
        </w:rPr>
        <w:t>2</w:t>
      </w:r>
      <w:r>
        <w:rPr>
          <w:rFonts w:ascii="Palatino Linotype" w:eastAsia="Palatino Linotype" w:hAnsi="Palatino Linotype" w:cs="Palatino Linotype"/>
          <w:spacing w:val="1"/>
          <w:w w:val="99"/>
          <w:sz w:val="32"/>
          <w:szCs w:val="32"/>
        </w:rPr>
        <w:t>30</w:t>
      </w:r>
      <w:r>
        <w:rPr>
          <w:rFonts w:ascii="Palatino Linotype" w:eastAsia="Palatino Linotype" w:hAnsi="Palatino Linotype" w:cs="Palatino Linotype"/>
          <w:w w:val="99"/>
          <w:sz w:val="32"/>
          <w:szCs w:val="32"/>
        </w:rPr>
        <w:t xml:space="preserve">8 </w:t>
      </w:r>
      <w:r>
        <w:rPr>
          <w:rFonts w:ascii="Palatino Linotype" w:eastAsia="Palatino Linotype" w:hAnsi="Palatino Linotype" w:cs="Palatino Linotype"/>
          <w:sz w:val="32"/>
          <w:szCs w:val="32"/>
        </w:rPr>
        <w:t>(8</w:t>
      </w:r>
      <w:r>
        <w:rPr>
          <w:rFonts w:ascii="Palatino Linotype" w:eastAsia="Palatino Linotype" w:hAnsi="Palatino Linotype" w:cs="Palatino Linotype"/>
          <w:spacing w:val="1"/>
          <w:sz w:val="32"/>
          <w:szCs w:val="32"/>
        </w:rPr>
        <w:t>50</w:t>
      </w:r>
      <w:r>
        <w:rPr>
          <w:rFonts w:ascii="Palatino Linotype" w:eastAsia="Palatino Linotype" w:hAnsi="Palatino Linotype" w:cs="Palatino Linotype"/>
          <w:sz w:val="32"/>
          <w:szCs w:val="32"/>
        </w:rPr>
        <w:t>)</w:t>
      </w:r>
      <w:r>
        <w:rPr>
          <w:rFonts w:ascii="Palatino Linotype" w:eastAsia="Palatino Linotype" w:hAnsi="Palatino Linotype" w:cs="Palatino Linotype"/>
          <w:spacing w:val="-8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  <w:sz w:val="32"/>
          <w:szCs w:val="32"/>
        </w:rPr>
        <w:t>65</w:t>
      </w:r>
      <w:r>
        <w:rPr>
          <w:rFonts w:ascii="Palatino Linotype" w:eastAsia="Palatino Linotype" w:hAnsi="Palatino Linotype" w:cs="Palatino Linotype"/>
          <w:spacing w:val="2"/>
          <w:w w:val="99"/>
          <w:sz w:val="32"/>
          <w:szCs w:val="32"/>
        </w:rPr>
        <w:t>6</w:t>
      </w:r>
      <w:r>
        <w:rPr>
          <w:rFonts w:ascii="Palatino Linotype" w:eastAsia="Palatino Linotype" w:hAnsi="Palatino Linotype" w:cs="Palatino Linotype"/>
          <w:spacing w:val="-1"/>
          <w:w w:val="99"/>
          <w:sz w:val="32"/>
          <w:szCs w:val="32"/>
        </w:rPr>
        <w:t>-</w:t>
      </w:r>
      <w:r>
        <w:rPr>
          <w:rFonts w:ascii="Palatino Linotype" w:eastAsia="Palatino Linotype" w:hAnsi="Palatino Linotype" w:cs="Palatino Linotype"/>
          <w:spacing w:val="1"/>
          <w:w w:val="99"/>
          <w:sz w:val="32"/>
          <w:szCs w:val="32"/>
        </w:rPr>
        <w:t>23</w:t>
      </w:r>
      <w:r>
        <w:rPr>
          <w:rFonts w:ascii="Palatino Linotype" w:eastAsia="Palatino Linotype" w:hAnsi="Palatino Linotype" w:cs="Palatino Linotype"/>
          <w:spacing w:val="-1"/>
          <w:w w:val="99"/>
          <w:sz w:val="32"/>
          <w:szCs w:val="32"/>
        </w:rPr>
        <w:t>7</w:t>
      </w:r>
      <w:r>
        <w:rPr>
          <w:rFonts w:ascii="Palatino Linotype" w:eastAsia="Palatino Linotype" w:hAnsi="Palatino Linotype" w:cs="Palatino Linotype"/>
          <w:w w:val="99"/>
          <w:sz w:val="32"/>
          <w:szCs w:val="32"/>
        </w:rPr>
        <w:t>3</w:t>
      </w:r>
    </w:p>
    <w:p w:rsidR="003B22DB" w:rsidRDefault="009868B1">
      <w:pPr>
        <w:spacing w:before="1"/>
        <w:ind w:left="2179" w:right="2094" w:hanging="87"/>
        <w:jc w:val="center"/>
        <w:rPr>
          <w:sz w:val="28"/>
          <w:szCs w:val="28"/>
        </w:rPr>
        <w:sectPr w:rsidR="003B22DB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sz w:val="32"/>
          <w:szCs w:val="32"/>
        </w:rPr>
        <w:t>F</w:t>
      </w:r>
      <w:r>
        <w:rPr>
          <w:rFonts w:ascii="Palatino Linotype" w:eastAsia="Palatino Linotype" w:hAnsi="Palatino Linotype" w:cs="Palatino Linotype"/>
          <w:spacing w:val="1"/>
          <w:sz w:val="32"/>
          <w:szCs w:val="32"/>
        </w:rPr>
        <w:t>a</w:t>
      </w:r>
      <w:r>
        <w:rPr>
          <w:rFonts w:ascii="Palatino Linotype" w:eastAsia="Palatino Linotype" w:hAnsi="Palatino Linotype" w:cs="Palatino Linotype"/>
          <w:sz w:val="32"/>
          <w:szCs w:val="32"/>
        </w:rPr>
        <w:t>x</w:t>
      </w:r>
      <w:r>
        <w:rPr>
          <w:rFonts w:ascii="Palatino Linotype" w:eastAsia="Palatino Linotype" w:hAnsi="Palatino Linotype" w:cs="Palatino Linotype"/>
          <w:spacing w:val="-5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sz w:val="32"/>
          <w:szCs w:val="32"/>
        </w:rPr>
        <w:t>(8</w:t>
      </w:r>
      <w:r>
        <w:rPr>
          <w:rFonts w:ascii="Palatino Linotype" w:eastAsia="Palatino Linotype" w:hAnsi="Palatino Linotype" w:cs="Palatino Linotype"/>
          <w:spacing w:val="2"/>
          <w:sz w:val="32"/>
          <w:szCs w:val="32"/>
        </w:rPr>
        <w:t>5</w:t>
      </w:r>
      <w:r>
        <w:rPr>
          <w:rFonts w:ascii="Palatino Linotype" w:eastAsia="Palatino Linotype" w:hAnsi="Palatino Linotype" w:cs="Palatino Linotype"/>
          <w:spacing w:val="1"/>
          <w:sz w:val="32"/>
          <w:szCs w:val="32"/>
        </w:rPr>
        <w:t>0</w:t>
      </w:r>
      <w:r>
        <w:rPr>
          <w:rFonts w:ascii="Palatino Linotype" w:eastAsia="Palatino Linotype" w:hAnsi="Palatino Linotype" w:cs="Palatino Linotype"/>
          <w:sz w:val="32"/>
          <w:szCs w:val="32"/>
        </w:rPr>
        <w:t>)</w:t>
      </w:r>
      <w:r>
        <w:rPr>
          <w:rFonts w:ascii="Palatino Linotype" w:eastAsia="Palatino Linotype" w:hAnsi="Palatino Linotype" w:cs="Palatino Linotype"/>
          <w:spacing w:val="-8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  <w:sz w:val="32"/>
          <w:szCs w:val="32"/>
        </w:rPr>
        <w:t>65</w:t>
      </w:r>
      <w:r>
        <w:rPr>
          <w:rFonts w:ascii="Palatino Linotype" w:eastAsia="Palatino Linotype" w:hAnsi="Palatino Linotype" w:cs="Palatino Linotype"/>
          <w:spacing w:val="3"/>
          <w:w w:val="99"/>
          <w:sz w:val="32"/>
          <w:szCs w:val="32"/>
        </w:rPr>
        <w:t>6</w:t>
      </w:r>
      <w:r>
        <w:rPr>
          <w:rFonts w:ascii="Palatino Linotype" w:eastAsia="Palatino Linotype" w:hAnsi="Palatino Linotype" w:cs="Palatino Linotype"/>
          <w:spacing w:val="-1"/>
          <w:w w:val="99"/>
          <w:sz w:val="32"/>
          <w:szCs w:val="32"/>
        </w:rPr>
        <w:t>-</w:t>
      </w:r>
      <w:r>
        <w:rPr>
          <w:rFonts w:ascii="Palatino Linotype" w:eastAsia="Palatino Linotype" w:hAnsi="Palatino Linotype" w:cs="Palatino Linotype"/>
          <w:spacing w:val="1"/>
          <w:w w:val="99"/>
          <w:sz w:val="32"/>
          <w:szCs w:val="32"/>
        </w:rPr>
        <w:t>63</w:t>
      </w:r>
      <w:r>
        <w:rPr>
          <w:rFonts w:ascii="Palatino Linotype" w:eastAsia="Palatino Linotype" w:hAnsi="Palatino Linotype" w:cs="Palatino Linotype"/>
          <w:spacing w:val="-1"/>
          <w:w w:val="99"/>
          <w:sz w:val="32"/>
          <w:szCs w:val="32"/>
        </w:rPr>
        <w:t>7</w:t>
      </w:r>
      <w:r>
        <w:rPr>
          <w:rFonts w:ascii="Palatino Linotype" w:eastAsia="Palatino Linotype" w:hAnsi="Palatino Linotype" w:cs="Palatino Linotype"/>
          <w:w w:val="99"/>
          <w:sz w:val="32"/>
          <w:szCs w:val="32"/>
        </w:rPr>
        <w:t xml:space="preserve">3 </w:t>
      </w:r>
      <w:hyperlink r:id="rId9">
        <w:r>
          <w:rPr>
            <w:rFonts w:ascii="Palatino Linotype" w:eastAsia="Palatino Linotype" w:hAnsi="Palatino Linotype" w:cs="Palatino Linotype"/>
            <w:w w:val="99"/>
            <w:sz w:val="32"/>
            <w:szCs w:val="32"/>
            <w:u w:val="thick" w:color="000000"/>
          </w:rPr>
          <w:t>www.</w:t>
        </w:r>
        <w:r>
          <w:rPr>
            <w:rFonts w:ascii="Palatino Linotype" w:eastAsia="Palatino Linotype" w:hAnsi="Palatino Linotype" w:cs="Palatino Linotype"/>
            <w:spacing w:val="1"/>
            <w:w w:val="99"/>
            <w:sz w:val="32"/>
            <w:szCs w:val="32"/>
            <w:u w:val="thick" w:color="000000"/>
          </w:rPr>
          <w:t>C</w:t>
        </w:r>
        <w:r>
          <w:rPr>
            <w:rFonts w:ascii="Palatino Linotype" w:eastAsia="Palatino Linotype" w:hAnsi="Palatino Linotype" w:cs="Palatino Linotype"/>
            <w:spacing w:val="-1"/>
            <w:w w:val="99"/>
            <w:sz w:val="32"/>
            <w:szCs w:val="32"/>
            <w:u w:val="thick" w:color="000000"/>
          </w:rPr>
          <w:t>h</w:t>
        </w:r>
        <w:r>
          <w:rPr>
            <w:rFonts w:ascii="Palatino Linotype" w:eastAsia="Palatino Linotype" w:hAnsi="Palatino Linotype" w:cs="Palatino Linotype"/>
            <w:spacing w:val="1"/>
            <w:w w:val="99"/>
            <w:sz w:val="32"/>
            <w:szCs w:val="32"/>
            <w:u w:val="thick" w:color="000000"/>
          </w:rPr>
          <w:t>r</w:t>
        </w:r>
        <w:r>
          <w:rPr>
            <w:rFonts w:ascii="Palatino Linotype" w:eastAsia="Palatino Linotype" w:hAnsi="Palatino Linotype" w:cs="Palatino Linotype"/>
            <w:w w:val="99"/>
            <w:sz w:val="32"/>
            <w:szCs w:val="32"/>
            <w:u w:val="thick" w:color="000000"/>
          </w:rPr>
          <w:t>i</w:t>
        </w:r>
        <w:r>
          <w:rPr>
            <w:rFonts w:ascii="Palatino Linotype" w:eastAsia="Palatino Linotype" w:hAnsi="Palatino Linotype" w:cs="Palatino Linotype"/>
            <w:spacing w:val="2"/>
            <w:w w:val="99"/>
            <w:sz w:val="32"/>
            <w:szCs w:val="32"/>
            <w:u w:val="thick" w:color="000000"/>
          </w:rPr>
          <w:t>s</w:t>
        </w:r>
        <w:r>
          <w:rPr>
            <w:rFonts w:ascii="Palatino Linotype" w:eastAsia="Palatino Linotype" w:hAnsi="Palatino Linotype" w:cs="Palatino Linotype"/>
            <w:w w:val="99"/>
            <w:sz w:val="32"/>
            <w:szCs w:val="32"/>
            <w:u w:val="thick" w:color="000000"/>
          </w:rPr>
          <w:t>t</w:t>
        </w:r>
        <w:r>
          <w:rPr>
            <w:rFonts w:ascii="Palatino Linotype" w:eastAsia="Palatino Linotype" w:hAnsi="Palatino Linotype" w:cs="Palatino Linotype"/>
            <w:spacing w:val="-2"/>
            <w:w w:val="99"/>
            <w:sz w:val="32"/>
            <w:szCs w:val="32"/>
            <w:u w:val="thick" w:color="000000"/>
          </w:rPr>
          <w:t>C</w:t>
        </w:r>
        <w:r>
          <w:rPr>
            <w:rFonts w:ascii="Palatino Linotype" w:eastAsia="Palatino Linotype" w:hAnsi="Palatino Linotype" w:cs="Palatino Linotype"/>
            <w:w w:val="99"/>
            <w:sz w:val="32"/>
            <w:szCs w:val="32"/>
            <w:u w:val="thick" w:color="000000"/>
          </w:rPr>
          <w:t>l</w:t>
        </w:r>
        <w:r>
          <w:rPr>
            <w:rFonts w:ascii="Palatino Linotype" w:eastAsia="Palatino Linotype" w:hAnsi="Palatino Linotype" w:cs="Palatino Linotype"/>
            <w:spacing w:val="2"/>
            <w:w w:val="99"/>
            <w:sz w:val="32"/>
            <w:szCs w:val="32"/>
            <w:u w:val="thick" w:color="000000"/>
          </w:rPr>
          <w:t>a</w:t>
        </w:r>
        <w:r>
          <w:rPr>
            <w:rFonts w:ascii="Palatino Linotype" w:eastAsia="Palatino Linotype" w:hAnsi="Palatino Linotype" w:cs="Palatino Linotype"/>
            <w:spacing w:val="1"/>
            <w:w w:val="99"/>
            <w:sz w:val="32"/>
            <w:szCs w:val="32"/>
            <w:u w:val="thick" w:color="000000"/>
          </w:rPr>
          <w:t>s</w:t>
        </w:r>
        <w:r>
          <w:rPr>
            <w:rFonts w:ascii="Palatino Linotype" w:eastAsia="Palatino Linotype" w:hAnsi="Palatino Linotype" w:cs="Palatino Linotype"/>
            <w:w w:val="99"/>
            <w:sz w:val="32"/>
            <w:szCs w:val="32"/>
            <w:u w:val="thick" w:color="000000"/>
          </w:rPr>
          <w:t>sica</w:t>
        </w:r>
        <w:r>
          <w:rPr>
            <w:rFonts w:ascii="Palatino Linotype" w:eastAsia="Palatino Linotype" w:hAnsi="Palatino Linotype" w:cs="Palatino Linotype"/>
            <w:spacing w:val="1"/>
            <w:w w:val="99"/>
            <w:sz w:val="32"/>
            <w:szCs w:val="32"/>
            <w:u w:val="thick" w:color="000000"/>
          </w:rPr>
          <w:t>l</w:t>
        </w:r>
        <w:r>
          <w:rPr>
            <w:rFonts w:ascii="Palatino Linotype" w:eastAsia="Palatino Linotype" w:hAnsi="Palatino Linotype" w:cs="Palatino Linotype"/>
            <w:w w:val="99"/>
            <w:sz w:val="32"/>
            <w:szCs w:val="32"/>
            <w:u w:val="thick" w:color="000000"/>
          </w:rPr>
          <w:t>.com</w:t>
        </w:r>
      </w:hyperlink>
      <w:r>
        <w:rPr>
          <w:rFonts w:ascii="Palatino Linotype" w:eastAsia="Palatino Linotype" w:hAnsi="Palatino Linotype" w:cs="Palatino Linotype"/>
          <w:w w:val="99"/>
          <w:sz w:val="32"/>
          <w:szCs w:val="32"/>
        </w:rPr>
        <w:t xml:space="preserve"> </w:t>
      </w:r>
      <w:r>
        <w:rPr>
          <w:w w:val="110"/>
          <w:sz w:val="28"/>
          <w:szCs w:val="28"/>
        </w:rPr>
        <w:t>CH</w:t>
      </w:r>
      <w:r>
        <w:rPr>
          <w:spacing w:val="-1"/>
          <w:w w:val="110"/>
          <w:sz w:val="28"/>
          <w:szCs w:val="28"/>
        </w:rPr>
        <w:t>RI</w:t>
      </w:r>
      <w:r>
        <w:rPr>
          <w:w w:val="110"/>
          <w:sz w:val="28"/>
          <w:szCs w:val="28"/>
        </w:rPr>
        <w:t>ST</w:t>
      </w:r>
      <w:r>
        <w:rPr>
          <w:spacing w:val="40"/>
          <w:w w:val="110"/>
          <w:sz w:val="28"/>
          <w:szCs w:val="28"/>
        </w:rPr>
        <w:t xml:space="preserve"> </w:t>
      </w:r>
      <w:r>
        <w:rPr>
          <w:spacing w:val="-1"/>
          <w:w w:val="110"/>
          <w:sz w:val="28"/>
          <w:szCs w:val="28"/>
        </w:rPr>
        <w:t>C</w:t>
      </w:r>
      <w:r>
        <w:rPr>
          <w:w w:val="110"/>
          <w:sz w:val="28"/>
          <w:szCs w:val="28"/>
        </w:rPr>
        <w:t>LASS</w:t>
      </w:r>
      <w:r>
        <w:rPr>
          <w:spacing w:val="-3"/>
          <w:w w:val="110"/>
          <w:sz w:val="28"/>
          <w:szCs w:val="28"/>
        </w:rPr>
        <w:t>I</w:t>
      </w:r>
      <w:r>
        <w:rPr>
          <w:w w:val="110"/>
          <w:sz w:val="28"/>
          <w:szCs w:val="28"/>
        </w:rPr>
        <w:t>C</w:t>
      </w:r>
      <w:r>
        <w:rPr>
          <w:spacing w:val="-1"/>
          <w:w w:val="110"/>
          <w:sz w:val="28"/>
          <w:szCs w:val="28"/>
        </w:rPr>
        <w:t>A</w:t>
      </w:r>
      <w:r>
        <w:rPr>
          <w:w w:val="110"/>
          <w:sz w:val="28"/>
          <w:szCs w:val="28"/>
        </w:rPr>
        <w:t>L</w:t>
      </w:r>
      <w:r>
        <w:rPr>
          <w:spacing w:val="-27"/>
          <w:w w:val="110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A</w:t>
      </w:r>
      <w:r>
        <w:rPr>
          <w:spacing w:val="-1"/>
          <w:w w:val="105"/>
          <w:sz w:val="28"/>
          <w:szCs w:val="28"/>
        </w:rPr>
        <w:t>C</w:t>
      </w:r>
      <w:r>
        <w:rPr>
          <w:w w:val="107"/>
          <w:sz w:val="28"/>
          <w:szCs w:val="28"/>
        </w:rPr>
        <w:t>ADEMY</w:t>
      </w: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before="12" w:line="200" w:lineRule="exact"/>
        <w:rPr>
          <w:rFonts w:ascii="Palatino Linotype" w:hAnsi="Palatino Linotype"/>
        </w:rPr>
      </w:pPr>
    </w:p>
    <w:p w:rsidR="003B22DB" w:rsidRPr="00A442BC" w:rsidRDefault="009868B1">
      <w:pPr>
        <w:spacing w:line="380" w:lineRule="exact"/>
        <w:ind w:left="2236"/>
        <w:rPr>
          <w:rFonts w:ascii="Palatino Linotype" w:eastAsia="Palatino Linotype" w:hAnsi="Palatino Linotype" w:cs="Palatino Linotype"/>
          <w:sz w:val="32"/>
          <w:szCs w:val="32"/>
        </w:rPr>
      </w:pPr>
      <w:r w:rsidRPr="00A442BC">
        <w:rPr>
          <w:rFonts w:ascii="Palatino Linotype" w:eastAsia="Palatino Linotype" w:hAnsi="Palatino Linotype" w:cs="Palatino Linotype"/>
          <w:spacing w:val="1"/>
          <w:position w:val="2"/>
          <w:sz w:val="32"/>
          <w:szCs w:val="32"/>
        </w:rPr>
        <w:t>201</w:t>
      </w:r>
      <w:r w:rsidR="00640E5E">
        <w:rPr>
          <w:rFonts w:ascii="Palatino Linotype" w:eastAsia="Palatino Linotype" w:hAnsi="Palatino Linotype" w:cs="Palatino Linotype"/>
          <w:spacing w:val="2"/>
          <w:position w:val="2"/>
          <w:sz w:val="32"/>
          <w:szCs w:val="32"/>
        </w:rPr>
        <w:t>7</w:t>
      </w:r>
      <w:r w:rsidRPr="00A442BC">
        <w:rPr>
          <w:rFonts w:ascii="Palatino Linotype" w:eastAsia="Palatino Linotype" w:hAnsi="Palatino Linotype" w:cs="Palatino Linotype"/>
          <w:spacing w:val="-1"/>
          <w:position w:val="2"/>
          <w:sz w:val="32"/>
          <w:szCs w:val="32"/>
        </w:rPr>
        <w:t>-2</w:t>
      </w:r>
      <w:r w:rsidRPr="00A442BC">
        <w:rPr>
          <w:rFonts w:ascii="Palatino Linotype" w:eastAsia="Palatino Linotype" w:hAnsi="Palatino Linotype" w:cs="Palatino Linotype"/>
          <w:spacing w:val="1"/>
          <w:position w:val="2"/>
          <w:sz w:val="32"/>
          <w:szCs w:val="32"/>
        </w:rPr>
        <w:t>01</w:t>
      </w:r>
      <w:r w:rsidR="00640E5E">
        <w:rPr>
          <w:rFonts w:ascii="Palatino Linotype" w:eastAsia="Palatino Linotype" w:hAnsi="Palatino Linotype" w:cs="Palatino Linotype"/>
          <w:position w:val="2"/>
          <w:sz w:val="32"/>
          <w:szCs w:val="32"/>
        </w:rPr>
        <w:t>8</w:t>
      </w:r>
      <w:r w:rsidRPr="00A442BC">
        <w:rPr>
          <w:rFonts w:ascii="Palatino Linotype" w:eastAsia="Palatino Linotype" w:hAnsi="Palatino Linotype" w:cs="Palatino Linotype"/>
          <w:spacing w:val="-13"/>
          <w:position w:val="2"/>
          <w:sz w:val="32"/>
          <w:szCs w:val="32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2"/>
          <w:sz w:val="32"/>
          <w:szCs w:val="32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  <w:position w:val="2"/>
          <w:sz w:val="32"/>
          <w:szCs w:val="32"/>
        </w:rPr>
        <w:t>n</w:t>
      </w:r>
      <w:r w:rsidRPr="00A442BC">
        <w:rPr>
          <w:rFonts w:ascii="Palatino Linotype" w:eastAsia="Palatino Linotype" w:hAnsi="Palatino Linotype" w:cs="Palatino Linotype"/>
          <w:spacing w:val="1"/>
          <w:position w:val="2"/>
          <w:sz w:val="32"/>
          <w:szCs w:val="32"/>
        </w:rPr>
        <w:t>r</w:t>
      </w:r>
      <w:r w:rsidRPr="00A442BC">
        <w:rPr>
          <w:rFonts w:ascii="Palatino Linotype" w:eastAsia="Palatino Linotype" w:hAnsi="Palatino Linotype" w:cs="Palatino Linotype"/>
          <w:position w:val="2"/>
          <w:sz w:val="32"/>
          <w:szCs w:val="32"/>
        </w:rPr>
        <w:t>o</w:t>
      </w:r>
      <w:r w:rsidRPr="00A442BC">
        <w:rPr>
          <w:rFonts w:ascii="Palatino Linotype" w:eastAsia="Palatino Linotype" w:hAnsi="Palatino Linotype" w:cs="Palatino Linotype"/>
          <w:spacing w:val="1"/>
          <w:position w:val="2"/>
          <w:sz w:val="32"/>
          <w:szCs w:val="32"/>
        </w:rPr>
        <w:t>l</w:t>
      </w:r>
      <w:r w:rsidRPr="00A442BC">
        <w:rPr>
          <w:rFonts w:ascii="Palatino Linotype" w:eastAsia="Palatino Linotype" w:hAnsi="Palatino Linotype" w:cs="Palatino Linotype"/>
          <w:spacing w:val="-2"/>
          <w:position w:val="2"/>
          <w:sz w:val="32"/>
          <w:szCs w:val="32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  <w:position w:val="2"/>
          <w:sz w:val="32"/>
          <w:szCs w:val="32"/>
        </w:rPr>
        <w:t>m</w:t>
      </w:r>
      <w:r w:rsidRPr="00A442BC">
        <w:rPr>
          <w:rFonts w:ascii="Palatino Linotype" w:eastAsia="Palatino Linotype" w:hAnsi="Palatino Linotype" w:cs="Palatino Linotype"/>
          <w:position w:val="2"/>
          <w:sz w:val="32"/>
          <w:szCs w:val="32"/>
        </w:rPr>
        <w:t>e</w:t>
      </w:r>
      <w:r w:rsidRPr="00A442BC">
        <w:rPr>
          <w:rFonts w:ascii="Palatino Linotype" w:eastAsia="Palatino Linotype" w:hAnsi="Palatino Linotype" w:cs="Palatino Linotype"/>
          <w:spacing w:val="2"/>
          <w:position w:val="2"/>
          <w:sz w:val="32"/>
          <w:szCs w:val="32"/>
        </w:rPr>
        <w:t>n</w:t>
      </w:r>
      <w:r w:rsidRPr="00A442BC">
        <w:rPr>
          <w:rFonts w:ascii="Palatino Linotype" w:eastAsia="Palatino Linotype" w:hAnsi="Palatino Linotype" w:cs="Palatino Linotype"/>
          <w:position w:val="2"/>
          <w:sz w:val="32"/>
          <w:szCs w:val="32"/>
        </w:rPr>
        <w:t>t</w:t>
      </w:r>
      <w:r w:rsidRPr="00A442BC">
        <w:rPr>
          <w:rFonts w:ascii="Palatino Linotype" w:eastAsia="Palatino Linotype" w:hAnsi="Palatino Linotype" w:cs="Palatino Linotype"/>
          <w:spacing w:val="-16"/>
          <w:position w:val="2"/>
          <w:sz w:val="32"/>
          <w:szCs w:val="32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2"/>
          <w:sz w:val="32"/>
          <w:szCs w:val="32"/>
        </w:rPr>
        <w:t>C</w:t>
      </w:r>
      <w:r w:rsidRPr="00A442BC">
        <w:rPr>
          <w:rFonts w:ascii="Palatino Linotype" w:eastAsia="Palatino Linotype" w:hAnsi="Palatino Linotype" w:cs="Palatino Linotype"/>
          <w:spacing w:val="1"/>
          <w:position w:val="2"/>
          <w:sz w:val="32"/>
          <w:szCs w:val="32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position w:val="2"/>
          <w:sz w:val="32"/>
          <w:szCs w:val="32"/>
        </w:rPr>
        <w:t>n</w:t>
      </w:r>
      <w:r w:rsidRPr="00A442BC">
        <w:rPr>
          <w:rFonts w:ascii="Palatino Linotype" w:eastAsia="Palatino Linotype" w:hAnsi="Palatino Linotype" w:cs="Palatino Linotype"/>
          <w:position w:val="2"/>
          <w:sz w:val="32"/>
          <w:szCs w:val="32"/>
        </w:rPr>
        <w:t>tr</w:t>
      </w:r>
      <w:r w:rsidRPr="00A442BC">
        <w:rPr>
          <w:rFonts w:ascii="Palatino Linotype" w:eastAsia="Palatino Linotype" w:hAnsi="Palatino Linotype" w:cs="Palatino Linotype"/>
          <w:spacing w:val="1"/>
          <w:position w:val="2"/>
          <w:sz w:val="32"/>
          <w:szCs w:val="32"/>
        </w:rPr>
        <w:t>a</w:t>
      </w:r>
      <w:r w:rsidRPr="00A442BC">
        <w:rPr>
          <w:rFonts w:ascii="Palatino Linotype" w:eastAsia="Palatino Linotype" w:hAnsi="Palatino Linotype" w:cs="Palatino Linotype"/>
          <w:position w:val="2"/>
          <w:sz w:val="32"/>
          <w:szCs w:val="32"/>
        </w:rPr>
        <w:t>ct</w:t>
      </w:r>
    </w:p>
    <w:p w:rsidR="003B22DB" w:rsidRPr="00A442BC" w:rsidRDefault="003B22DB">
      <w:pPr>
        <w:spacing w:before="7" w:line="120" w:lineRule="exact"/>
        <w:rPr>
          <w:rFonts w:ascii="Palatino Linotype" w:hAnsi="Palatino Linotype"/>
          <w:sz w:val="12"/>
          <w:szCs w:val="12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9868B1">
      <w:pPr>
        <w:ind w:left="100" w:right="165"/>
        <w:rPr>
          <w:rFonts w:ascii="Palatino Linotype" w:eastAsia="Palatino Linotype" w:hAnsi="Palatino Linotype" w:cs="Palatino Linotype"/>
          <w:sz w:val="24"/>
          <w:szCs w:val="24"/>
        </w:rPr>
      </w:pPr>
      <w:r w:rsidRPr="00A442BC">
        <w:rPr>
          <w:rFonts w:ascii="Palatino Linotype" w:eastAsia="Palatino Linotype" w:hAnsi="Palatino Linotype" w:cs="Palatino Linotype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/</w:t>
      </w:r>
      <w:r w:rsidRPr="00A442BC">
        <w:rPr>
          <w:rFonts w:ascii="Palatino Linotype" w:eastAsia="Palatino Linotype" w:hAnsi="Palatino Linotype" w:cs="Palatino Linotype"/>
        </w:rPr>
        <w:t>We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pp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rd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ct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rs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Chr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st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demy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(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CA)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.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1"/>
        </w:rPr>
        <w:t>l</w:t>
      </w:r>
      <w:r w:rsidRPr="00A442BC">
        <w:rPr>
          <w:rFonts w:ascii="Palatino Linotype" w:eastAsia="Palatino Linotype" w:hAnsi="Palatino Linotype" w:cs="Palatino Linotype"/>
          <w:spacing w:val="3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da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1"/>
        </w:rPr>
        <w:t>ot-</w:t>
      </w:r>
      <w:r w:rsidRPr="00A442BC">
        <w:rPr>
          <w:rFonts w:ascii="Palatino Linotype" w:eastAsia="Palatino Linotype" w:hAnsi="Palatino Linotype" w:cs="Palatino Linotype"/>
          <w:spacing w:val="-2"/>
        </w:rPr>
        <w:t>f</w:t>
      </w:r>
      <w:r w:rsidRPr="00A442BC">
        <w:rPr>
          <w:rFonts w:ascii="Palatino Linotype" w:eastAsia="Palatino Linotype" w:hAnsi="Palatino Linotype" w:cs="Palatino Linotype"/>
          <w:spacing w:val="1"/>
        </w:rPr>
        <w:t>or</w:t>
      </w:r>
      <w:r w:rsidRPr="00A442BC">
        <w:rPr>
          <w:rFonts w:ascii="Palatino Linotype" w:eastAsia="Palatino Linotype" w:hAnsi="Palatino Linotype" w:cs="Palatino Linotype"/>
        </w:rPr>
        <w:t>- p</w:t>
      </w:r>
      <w:r w:rsidRPr="00A442BC">
        <w:rPr>
          <w:rFonts w:ascii="Palatino Linotype" w:eastAsia="Palatino Linotype" w:hAnsi="Palatino Linotype" w:cs="Palatino Linotype"/>
          <w:spacing w:val="1"/>
        </w:rPr>
        <w:t>rof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enro</w:t>
      </w:r>
      <w:r w:rsidRPr="00A442BC">
        <w:rPr>
          <w:rFonts w:ascii="Palatino Linotype" w:eastAsia="Palatino Linotype" w:hAnsi="Palatino Linotype" w:cs="Palatino Linotype"/>
          <w:spacing w:val="-1"/>
        </w:rPr>
        <w:t>l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</w:rPr>
        <w:t>en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li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ed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w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fo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6A37E2">
        <w:rPr>
          <w:rFonts w:ascii="Palatino Linotype" w:eastAsia="Palatino Linotype" w:hAnsi="Palatino Linotype" w:cs="Palatino Linotype"/>
          <w:b/>
          <w:spacing w:val="1"/>
        </w:rPr>
        <w:t>2017</w:t>
      </w:r>
      <w:r w:rsidRPr="00A442BC">
        <w:rPr>
          <w:rFonts w:ascii="Palatino Linotype" w:eastAsia="Palatino Linotype" w:hAnsi="Palatino Linotype" w:cs="Palatino Linotype"/>
          <w:b/>
        </w:rPr>
        <w:t>-</w:t>
      </w:r>
      <w:r w:rsidRPr="00A442BC">
        <w:rPr>
          <w:rFonts w:ascii="Palatino Linotype" w:eastAsia="Palatino Linotype" w:hAnsi="Palatino Linotype" w:cs="Palatino Linotype"/>
          <w:b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2</w:t>
      </w:r>
      <w:r w:rsidRPr="00A442BC">
        <w:rPr>
          <w:rFonts w:ascii="Palatino Linotype" w:eastAsia="Palatino Linotype" w:hAnsi="Palatino Linotype" w:cs="Palatino Linotype"/>
          <w:b/>
          <w:spacing w:val="-1"/>
        </w:rPr>
        <w:t>0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1</w:t>
      </w:r>
      <w:r w:rsidR="006A37E2">
        <w:rPr>
          <w:rFonts w:ascii="Palatino Linotype" w:eastAsia="Palatino Linotype" w:hAnsi="Palatino Linotype" w:cs="Palatino Linotype"/>
          <w:b/>
        </w:rPr>
        <w:t>8</w:t>
      </w:r>
      <w:bookmarkStart w:id="0" w:name="_GoBack"/>
      <w:bookmarkEnd w:id="0"/>
      <w:r w:rsidRPr="00A442BC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dem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ye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r.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/</w:t>
      </w:r>
      <w:r w:rsidRPr="00A442BC">
        <w:rPr>
          <w:rFonts w:ascii="Palatino Linotype" w:eastAsia="Palatino Linotype" w:hAnsi="Palatino Linotype" w:cs="Palatino Linotype"/>
        </w:rPr>
        <w:t>We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off</w:t>
      </w:r>
      <w:r w:rsidRPr="00A442BC">
        <w:rPr>
          <w:rFonts w:ascii="Palatino Linotype" w:eastAsia="Palatino Linotype" w:hAnsi="Palatino Linotype" w:cs="Palatino Linotype"/>
        </w:rPr>
        <w:t xml:space="preserve">er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d,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f 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a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p</w:t>
      </w:r>
      <w:r w:rsidRPr="00A442BC">
        <w:rPr>
          <w:rFonts w:ascii="Palatino Linotype" w:eastAsia="Palatino Linotype" w:hAnsi="Palatino Linotype" w:cs="Palatino Linotype"/>
          <w:spacing w:val="2"/>
        </w:rPr>
        <w:t>t</w:t>
      </w:r>
      <w:r w:rsidRPr="00A442BC">
        <w:rPr>
          <w:rFonts w:ascii="Palatino Linotype" w:eastAsia="Palatino Linotype" w:hAnsi="Palatino Linotype" w:cs="Palatino Linotype"/>
        </w:rPr>
        <w:t>ed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enro</w:t>
      </w:r>
      <w:r w:rsidRPr="00A442BC">
        <w:rPr>
          <w:rFonts w:ascii="Palatino Linotype" w:eastAsia="Palatino Linotype" w:hAnsi="Palatino Linotype" w:cs="Palatino Linotype"/>
          <w:spacing w:val="-1"/>
        </w:rPr>
        <w:t>l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ent,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gr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lo</w:t>
      </w:r>
      <w:r w:rsidRPr="00A442BC">
        <w:rPr>
          <w:rFonts w:ascii="Palatino Linotype" w:eastAsia="Palatino Linotype" w:hAnsi="Palatino Linotype" w:cs="Palatino Linotype"/>
          <w:spacing w:val="-3"/>
        </w:rPr>
        <w:t>w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terms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 xml:space="preserve">s. 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Se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c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t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n 1: 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G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eneral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In</w:t>
      </w:r>
      <w:r w:rsidRPr="00A442BC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f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rmat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n</w:t>
      </w:r>
    </w:p>
    <w:p w:rsidR="003B22DB" w:rsidRPr="00A442BC" w:rsidRDefault="003B22DB">
      <w:pPr>
        <w:spacing w:before="8" w:line="120" w:lineRule="exact"/>
        <w:rPr>
          <w:rFonts w:ascii="Palatino Linotype" w:hAnsi="Palatino Linotype"/>
          <w:sz w:val="12"/>
          <w:szCs w:val="12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9868B1">
      <w:pPr>
        <w:tabs>
          <w:tab w:val="left" w:pos="5580"/>
        </w:tabs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  <w:w w:val="99"/>
        </w:rPr>
        <w:t>S</w:t>
      </w:r>
      <w:r w:rsidRPr="00A442BC">
        <w:rPr>
          <w:rFonts w:ascii="Palatino Linotype" w:eastAsia="Palatino Linotype" w:hAnsi="Palatino Linotype" w:cs="Palatino Linotype"/>
          <w:w w:val="99"/>
        </w:rPr>
        <w:t>tud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n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s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m</w:t>
      </w:r>
      <w:r w:rsidRPr="00A442BC">
        <w:rPr>
          <w:rFonts w:ascii="Palatino Linotype" w:eastAsia="Palatino Linotype" w:hAnsi="Palatino Linotype" w:cs="Palatino Linotype"/>
          <w:w w:val="99"/>
        </w:rPr>
        <w:t>e: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before="1" w:line="280" w:lineRule="exact"/>
        <w:rPr>
          <w:rFonts w:ascii="Palatino Linotype" w:hAnsi="Palatino Linotype"/>
          <w:sz w:val="28"/>
          <w:szCs w:val="28"/>
        </w:rPr>
      </w:pPr>
    </w:p>
    <w:p w:rsidR="003B22DB" w:rsidRDefault="009C205F" w:rsidP="00A442BC">
      <w:pPr>
        <w:tabs>
          <w:tab w:val="left" w:pos="5420"/>
        </w:tabs>
        <w:spacing w:line="240" w:lineRule="exact"/>
        <w:ind w:left="100"/>
        <w:rPr>
          <w:rFonts w:ascii="Palatino Linotype" w:eastAsia="Palatino Linotype" w:hAnsi="Palatino Linotype" w:cs="Palatino Linotype"/>
          <w:w w:val="99"/>
          <w:u w:val="single" w:color="000000"/>
        </w:rPr>
      </w:pPr>
      <w:r>
        <w:rPr>
          <w:rFonts w:ascii="Palatino Linotype" w:hAnsi="Palatino Linotype"/>
        </w:rPr>
        <w:pict>
          <v:group id="_x0000_s1033" style="position:absolute;left:0;text-align:left;margin-left:356.85pt;margin-top:11.5pt;width:10.1pt;height:0;z-index:-251660288;mso-position-horizontal-relative:page" coordorigin="7137,230" coordsize="202,0">
            <v:shape id="_x0000_s1034" style="position:absolute;left:7137;top:230;width:202;height:0" coordorigin="7137,230" coordsize="202,0" path="m7137,230r201,e" filled="f" strokeweight=".20589mm">
              <v:path arrowok="t"/>
            </v:shape>
            <w10:wrap anchorx="page"/>
          </v:group>
        </w:pict>
      </w:r>
      <w:r w:rsidR="009868B1" w:rsidRPr="00A442BC">
        <w:rPr>
          <w:rFonts w:ascii="Palatino Linotype" w:eastAsia="Palatino Linotype" w:hAnsi="Palatino Linotype" w:cs="Palatino Linotype"/>
          <w:spacing w:val="1"/>
          <w:w w:val="99"/>
        </w:rPr>
        <w:t>S</w:t>
      </w:r>
      <w:r w:rsidR="009868B1" w:rsidRPr="00A442BC">
        <w:rPr>
          <w:rFonts w:ascii="Palatino Linotype" w:eastAsia="Palatino Linotype" w:hAnsi="Palatino Linotype" w:cs="Palatino Linotype"/>
          <w:w w:val="99"/>
        </w:rPr>
        <w:t>tud</w:t>
      </w:r>
      <w:r w:rsidR="009868B1" w:rsidRPr="00A442BC">
        <w:rPr>
          <w:rFonts w:ascii="Palatino Linotype" w:eastAsia="Palatino Linotype" w:hAnsi="Palatino Linotype" w:cs="Palatino Linotype"/>
          <w:spacing w:val="1"/>
          <w:w w:val="99"/>
        </w:rPr>
        <w:t>e</w:t>
      </w:r>
      <w:r w:rsidR="009868B1" w:rsidRPr="00A442BC">
        <w:rPr>
          <w:rFonts w:ascii="Palatino Linotype" w:eastAsia="Palatino Linotype" w:hAnsi="Palatino Linotype" w:cs="Palatino Linotype"/>
          <w:spacing w:val="-1"/>
          <w:w w:val="99"/>
        </w:rPr>
        <w:t>n</w:t>
      </w:r>
      <w:r w:rsidR="009868B1" w:rsidRPr="00A442BC">
        <w:rPr>
          <w:rFonts w:ascii="Palatino Linotype" w:eastAsia="Palatino Linotype" w:hAnsi="Palatino Linotype" w:cs="Palatino Linotype"/>
          <w:w w:val="99"/>
        </w:rPr>
        <w:t>t</w:t>
      </w:r>
      <w:r w:rsidR="009868B1" w:rsidRPr="00A442BC">
        <w:rPr>
          <w:rFonts w:ascii="Palatino Linotype" w:eastAsia="Palatino Linotype" w:hAnsi="Palatino Linotype" w:cs="Palatino Linotype"/>
        </w:rPr>
        <w:t xml:space="preserve"> </w:t>
      </w:r>
      <w:r w:rsidR="009868B1" w:rsidRPr="00A442BC">
        <w:rPr>
          <w:rFonts w:ascii="Palatino Linotype" w:eastAsia="Palatino Linotype" w:hAnsi="Palatino Linotype" w:cs="Palatino Linotype"/>
          <w:w w:val="99"/>
        </w:rPr>
        <w:t>F</w:t>
      </w:r>
      <w:r w:rsidR="009868B1"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="009868B1" w:rsidRPr="00A442BC">
        <w:rPr>
          <w:rFonts w:ascii="Palatino Linotype" w:eastAsia="Palatino Linotype" w:hAnsi="Palatino Linotype" w:cs="Palatino Linotype"/>
          <w:w w:val="99"/>
        </w:rPr>
        <w:t>rst:</w:t>
      </w:r>
      <w:r w:rsidR="009868B1"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9868B1"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="009868B1" w:rsidRPr="00A442BC">
        <w:rPr>
          <w:rFonts w:ascii="Palatino Linotype" w:eastAsia="Palatino Linotype" w:hAnsi="Palatino Linotype" w:cs="Palatino Linotype"/>
          <w:u w:val="single" w:color="000000"/>
        </w:rPr>
        <w:t xml:space="preserve">                 </w:t>
      </w:r>
      <w:r w:rsidR="00A442BC">
        <w:rPr>
          <w:rFonts w:ascii="Palatino Linotype" w:eastAsia="Palatino Linotype" w:hAnsi="Palatino Linotype" w:cs="Palatino Linotype"/>
          <w:u w:val="single" w:color="000000"/>
        </w:rPr>
        <w:t>______</w:t>
      </w:r>
      <w:r w:rsidR="009868B1" w:rsidRPr="00A442BC">
        <w:rPr>
          <w:rFonts w:ascii="Palatino Linotype" w:eastAsia="Palatino Linotype" w:hAnsi="Palatino Linotype" w:cs="Palatino Linotype"/>
          <w:u w:val="single" w:color="000000"/>
        </w:rPr>
        <w:t xml:space="preserve">                     </w:t>
      </w:r>
      <w:r w:rsidR="009868B1" w:rsidRPr="00A442BC">
        <w:rPr>
          <w:rFonts w:ascii="Palatino Linotype" w:eastAsia="Palatino Linotype" w:hAnsi="Palatino Linotype" w:cs="Palatino Linotype"/>
          <w:spacing w:val="-2"/>
          <w:u w:val="single" w:color="000000"/>
        </w:rPr>
        <w:t xml:space="preserve"> </w:t>
      </w:r>
      <w:r w:rsidR="009868B1"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9868B1" w:rsidRPr="00A442BC">
        <w:rPr>
          <w:rFonts w:ascii="Palatino Linotype" w:eastAsia="Palatino Linotype" w:hAnsi="Palatino Linotype" w:cs="Palatino Linotype"/>
          <w:spacing w:val="-1"/>
          <w:w w:val="99"/>
        </w:rPr>
        <w:t>M</w:t>
      </w:r>
      <w:r w:rsidR="009868B1"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="009868B1" w:rsidRPr="00A442BC">
        <w:rPr>
          <w:rFonts w:ascii="Palatino Linotype" w:eastAsia="Palatino Linotype" w:hAnsi="Palatino Linotype" w:cs="Palatino Linotype"/>
          <w:w w:val="99"/>
        </w:rPr>
        <w:t>d</w:t>
      </w:r>
      <w:r w:rsidR="009868B1" w:rsidRPr="00A442BC">
        <w:rPr>
          <w:rFonts w:ascii="Palatino Linotype" w:eastAsia="Palatino Linotype" w:hAnsi="Palatino Linotype" w:cs="Palatino Linotype"/>
          <w:spacing w:val="-2"/>
          <w:w w:val="99"/>
        </w:rPr>
        <w:t>d</w:t>
      </w:r>
      <w:r w:rsidR="009868B1" w:rsidRPr="00A442BC">
        <w:rPr>
          <w:rFonts w:ascii="Palatino Linotype" w:eastAsia="Palatino Linotype" w:hAnsi="Palatino Linotype" w:cs="Palatino Linotype"/>
          <w:spacing w:val="2"/>
          <w:w w:val="99"/>
        </w:rPr>
        <w:t>l</w:t>
      </w:r>
      <w:r w:rsidR="009868B1" w:rsidRPr="00A442BC">
        <w:rPr>
          <w:rFonts w:ascii="Palatino Linotype" w:eastAsia="Palatino Linotype" w:hAnsi="Palatino Linotype" w:cs="Palatino Linotype"/>
          <w:w w:val="99"/>
        </w:rPr>
        <w:t>e:</w:t>
      </w:r>
      <w:r w:rsidR="009868B1"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="009868B1"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="00A442BC">
        <w:rPr>
          <w:rFonts w:ascii="Palatino Linotype" w:eastAsia="Palatino Linotype" w:hAnsi="Palatino Linotype" w:cs="Palatino Linotype"/>
          <w:w w:val="99"/>
          <w:u w:val="single" w:color="000000"/>
        </w:rPr>
        <w:t>__________________________</w:t>
      </w:r>
    </w:p>
    <w:p w:rsidR="00C7074B" w:rsidRPr="00A442BC" w:rsidRDefault="00C7074B" w:rsidP="00A442BC">
      <w:pPr>
        <w:tabs>
          <w:tab w:val="left" w:pos="5420"/>
        </w:tabs>
        <w:spacing w:line="240" w:lineRule="exact"/>
        <w:ind w:left="100"/>
        <w:rPr>
          <w:rFonts w:ascii="Palatino Linotype" w:eastAsia="Palatino Linotype" w:hAnsi="Palatino Linotype" w:cs="Palatino Linotype"/>
        </w:rPr>
      </w:pPr>
    </w:p>
    <w:p w:rsidR="003B22DB" w:rsidRDefault="009868B1" w:rsidP="00A442BC">
      <w:pPr>
        <w:tabs>
          <w:tab w:val="left" w:pos="5640"/>
        </w:tabs>
        <w:spacing w:line="240" w:lineRule="exact"/>
        <w:ind w:left="100"/>
        <w:rPr>
          <w:rFonts w:ascii="Palatino Linotype" w:eastAsia="Palatino Linotype" w:hAnsi="Palatino Linotype" w:cs="Palatino Linotype"/>
          <w:u w:val="single" w:color="000000"/>
        </w:rPr>
      </w:pPr>
      <w:r w:rsidRPr="00A442BC">
        <w:rPr>
          <w:rFonts w:ascii="Palatino Linotype" w:eastAsia="Palatino Linotype" w:hAnsi="Palatino Linotype" w:cs="Palatino Linotype"/>
          <w:w w:val="99"/>
        </w:rPr>
        <w:t>Pr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ef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r</w:t>
      </w:r>
      <w:r w:rsidRPr="00A442BC">
        <w:rPr>
          <w:rFonts w:ascii="Palatino Linotype" w:eastAsia="Palatino Linotype" w:hAnsi="Palatino Linotype" w:cs="Palatino Linotype"/>
          <w:w w:val="99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e</w:t>
      </w:r>
      <w:r w:rsidRPr="00A442BC">
        <w:rPr>
          <w:rFonts w:ascii="Palatino Linotype" w:eastAsia="Palatino Linotype" w:hAnsi="Palatino Linotype" w:cs="Palatino Linotype"/>
          <w:w w:val="99"/>
        </w:rPr>
        <w:t>d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am</w:t>
      </w:r>
      <w:r w:rsidRPr="00A442BC">
        <w:rPr>
          <w:rFonts w:ascii="Palatino Linotype" w:eastAsia="Palatino Linotype" w:hAnsi="Palatino Linotype" w:cs="Palatino Linotype"/>
          <w:w w:val="99"/>
        </w:rPr>
        <w:t>e: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 xml:space="preserve">                   </w:t>
      </w:r>
      <w:r w:rsidR="00A442BC">
        <w:rPr>
          <w:rFonts w:ascii="Palatino Linotype" w:eastAsia="Palatino Linotype" w:hAnsi="Palatino Linotype" w:cs="Palatino Linotype"/>
          <w:u w:val="single" w:color="000000"/>
        </w:rPr>
        <w:t>_____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 xml:space="preserve">                   </w:t>
      </w:r>
      <w:r w:rsidRPr="00A442BC">
        <w:rPr>
          <w:rFonts w:ascii="Palatino Linotype" w:eastAsia="Palatino Linotype" w:hAnsi="Palatino Linotype" w:cs="Palatino Linotype"/>
          <w:spacing w:val="-2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SS</w:t>
      </w:r>
      <w:r w:rsidRPr="00A442BC">
        <w:rPr>
          <w:rFonts w:ascii="Palatino Linotype" w:eastAsia="Palatino Linotype" w:hAnsi="Palatino Linotype" w:cs="Palatino Linotype"/>
          <w:w w:val="99"/>
        </w:rPr>
        <w:t>N:</w:t>
      </w:r>
      <w:r w:rsidRPr="00A442BC">
        <w:rPr>
          <w:rFonts w:ascii="Palatino Linotype" w:eastAsia="Palatino Linotype" w:hAnsi="Palatino Linotype" w:cs="Palatino Linotype"/>
          <w:spacing w:val="4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  <w:r w:rsidR="001A25AE">
        <w:rPr>
          <w:rFonts w:ascii="Palatino Linotype" w:eastAsia="Palatino Linotype" w:hAnsi="Palatino Linotype" w:cs="Palatino Linotype"/>
          <w:u w:val="single" w:color="000000"/>
        </w:rPr>
        <w:t>__________________</w:t>
      </w:r>
    </w:p>
    <w:p w:rsidR="00C7074B" w:rsidRPr="00A442BC" w:rsidRDefault="00C7074B" w:rsidP="00A442BC">
      <w:pPr>
        <w:tabs>
          <w:tab w:val="left" w:pos="5640"/>
        </w:tabs>
        <w:spacing w:line="240" w:lineRule="exact"/>
        <w:ind w:left="100"/>
        <w:rPr>
          <w:rFonts w:ascii="Palatino Linotype" w:eastAsia="Palatino Linotype" w:hAnsi="Palatino Linotype" w:cs="Palatino Linotype"/>
        </w:rPr>
      </w:pPr>
    </w:p>
    <w:p w:rsidR="003B22DB" w:rsidRDefault="009868B1">
      <w:pPr>
        <w:tabs>
          <w:tab w:val="left" w:pos="4840"/>
        </w:tabs>
        <w:spacing w:line="260" w:lineRule="exact"/>
        <w:ind w:left="100"/>
        <w:rPr>
          <w:rFonts w:ascii="Palatino Linotype" w:eastAsia="Palatino Linotype" w:hAnsi="Palatino Linotype" w:cs="Palatino Linotype"/>
          <w:position w:val="1"/>
          <w:u w:val="single" w:color="000000"/>
        </w:rPr>
      </w:pPr>
      <w:r w:rsidRPr="00A442BC">
        <w:rPr>
          <w:rFonts w:ascii="Palatino Linotype" w:eastAsia="Palatino Linotype" w:hAnsi="Palatino Linotype" w:cs="Palatino Linotype"/>
          <w:spacing w:val="1"/>
          <w:w w:val="99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w w:val="99"/>
          <w:position w:val="1"/>
        </w:rPr>
        <w:t>ge: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position w:val="1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  <w:u w:val="single" w:color="000000"/>
        </w:rPr>
        <w:t xml:space="preserve">    </w:t>
      </w:r>
      <w:r w:rsidRPr="00A442BC">
        <w:rPr>
          <w:rFonts w:ascii="Palatino Linotype" w:eastAsia="Palatino Linotype" w:hAnsi="Palatino Linotype" w:cs="Palatino Linotype"/>
          <w:spacing w:val="2"/>
          <w:position w:val="1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  <w:w w:val="99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w w:val="99"/>
          <w:position w:val="1"/>
        </w:rPr>
        <w:t>te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w w:val="99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w w:val="99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  <w:w w:val="99"/>
          <w:position w:val="1"/>
        </w:rPr>
        <w:t>B</w:t>
      </w:r>
      <w:r w:rsidRPr="00A442BC">
        <w:rPr>
          <w:rFonts w:ascii="Palatino Linotype" w:eastAsia="Palatino Linotype" w:hAnsi="Palatino Linotype" w:cs="Palatino Linotype"/>
          <w:spacing w:val="2"/>
          <w:w w:val="99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w w:val="99"/>
          <w:position w:val="1"/>
        </w:rPr>
        <w:t>rth: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position w:val="1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  <w:u w:val="single" w:color="000000"/>
        </w:rPr>
        <w:t xml:space="preserve">                      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w w:val="99"/>
          <w:position w:val="1"/>
        </w:rPr>
        <w:t>G</w:t>
      </w:r>
      <w:r w:rsidRPr="00A442BC">
        <w:rPr>
          <w:rFonts w:ascii="Palatino Linotype" w:eastAsia="Palatino Linotype" w:hAnsi="Palatino Linotype" w:cs="Palatino Linotype"/>
          <w:w w:val="99"/>
          <w:position w:val="1"/>
        </w:rPr>
        <w:t>end</w:t>
      </w:r>
      <w:r w:rsidRPr="00A442BC">
        <w:rPr>
          <w:rFonts w:ascii="Palatino Linotype" w:eastAsia="Palatino Linotype" w:hAnsi="Palatino Linotype" w:cs="Palatino Linotype"/>
          <w:spacing w:val="1"/>
          <w:w w:val="99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w w:val="99"/>
          <w:position w:val="1"/>
        </w:rPr>
        <w:t>r: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position w:val="1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  <w:u w:val="single" w:color="000000"/>
        </w:rPr>
        <w:tab/>
      </w:r>
    </w:p>
    <w:p w:rsidR="00C7074B" w:rsidRPr="00A442BC" w:rsidRDefault="00C7074B">
      <w:pPr>
        <w:tabs>
          <w:tab w:val="left" w:pos="4840"/>
        </w:tabs>
        <w:spacing w:line="260" w:lineRule="exact"/>
        <w:ind w:left="100"/>
        <w:rPr>
          <w:rFonts w:ascii="Palatino Linotype" w:eastAsia="Palatino Linotype" w:hAnsi="Palatino Linotype" w:cs="Palatino Linotype"/>
        </w:rPr>
      </w:pP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position w:val="1"/>
        </w:rPr>
        <w:t>le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te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g</w:t>
      </w:r>
      <w:r w:rsidRPr="00A442BC"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Gr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de:    </w:t>
      </w:r>
      <w:r w:rsidRPr="00A442BC">
        <w:rPr>
          <w:rFonts w:ascii="Palatino Linotype" w:eastAsia="Palatino Linotype" w:hAnsi="Palatino Linotype" w:cs="Palatino Linotype"/>
          <w:spacing w:val="46"/>
          <w:position w:val="1"/>
        </w:rPr>
        <w:t xml:space="preserve"> </w:t>
      </w:r>
      <w:r w:rsidR="00640E5E">
        <w:rPr>
          <w:rFonts w:ascii="Palatino Linotype" w:eastAsia="Palatino Linotype" w:hAnsi="Palatino Linotype" w:cs="Palatino Linotype"/>
          <w:spacing w:val="46"/>
          <w:position w:val="1"/>
        </w:rPr>
        <w:t xml:space="preserve">K3 K4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K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5  </w:t>
      </w:r>
      <w:r w:rsidRPr="00A442BC">
        <w:rPr>
          <w:rFonts w:ascii="Palatino Linotype" w:eastAsia="Palatino Linotype" w:hAnsi="Palatino Linotype" w:cs="Palatino Linotype"/>
          <w:spacing w:val="50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1    </w:t>
      </w:r>
      <w:r w:rsidRPr="00A442BC">
        <w:rPr>
          <w:rFonts w:ascii="Palatino Linotype" w:eastAsia="Palatino Linotype" w:hAnsi="Palatino Linotype" w:cs="Palatino Linotype"/>
          <w:spacing w:val="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2    </w:t>
      </w:r>
      <w:r w:rsidRPr="00A442BC">
        <w:rPr>
          <w:rFonts w:ascii="Palatino Linotype" w:eastAsia="Palatino Linotype" w:hAnsi="Palatino Linotype" w:cs="Palatino Linotype"/>
          <w:spacing w:val="48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3    </w:t>
      </w:r>
      <w:r w:rsidRPr="00A442BC">
        <w:rPr>
          <w:rFonts w:ascii="Palatino Linotype" w:eastAsia="Palatino Linotype" w:hAnsi="Palatino Linotype" w:cs="Palatino Linotype"/>
          <w:spacing w:val="50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4    </w:t>
      </w:r>
      <w:r w:rsidRPr="00A442BC">
        <w:rPr>
          <w:rFonts w:ascii="Palatino Linotype" w:eastAsia="Palatino Linotype" w:hAnsi="Palatino Linotype" w:cs="Palatino Linotype"/>
          <w:spacing w:val="50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5    </w:t>
      </w:r>
      <w:r w:rsidRPr="00A442BC">
        <w:rPr>
          <w:rFonts w:ascii="Palatino Linotype" w:eastAsia="Palatino Linotype" w:hAnsi="Palatino Linotype" w:cs="Palatino Linotype"/>
          <w:spacing w:val="48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6   </w:t>
      </w:r>
      <w:r w:rsidRPr="00A442BC">
        <w:rPr>
          <w:rFonts w:ascii="Palatino Linotype" w:eastAsia="Palatino Linotype" w:hAnsi="Palatino Linotype" w:cs="Palatino Linotype"/>
          <w:spacing w:val="50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7    </w:t>
      </w:r>
      <w:r w:rsidRPr="00A442BC">
        <w:rPr>
          <w:rFonts w:ascii="Palatino Linotype" w:eastAsia="Palatino Linotype" w:hAnsi="Palatino Linotype" w:cs="Palatino Linotype"/>
          <w:spacing w:val="50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8</w:t>
      </w:r>
      <w:r w:rsidR="00640E5E">
        <w:rPr>
          <w:rFonts w:ascii="Palatino Linotype" w:eastAsia="Palatino Linotype" w:hAnsi="Palatino Linotype" w:cs="Palatino Linotype"/>
          <w:position w:val="1"/>
        </w:rPr>
        <w:t xml:space="preserve">   9  10  11  12</w:t>
      </w:r>
    </w:p>
    <w:p w:rsidR="003B22DB" w:rsidRPr="00A442BC" w:rsidRDefault="003B22DB">
      <w:pPr>
        <w:spacing w:before="10" w:line="260" w:lineRule="exact"/>
        <w:rPr>
          <w:rFonts w:ascii="Palatino Linotype" w:hAnsi="Palatino Linotype"/>
          <w:sz w:val="26"/>
          <w:szCs w:val="26"/>
        </w:rPr>
      </w:pP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</w:rPr>
        <w:t>Pe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se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3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</w:rPr>
        <w:t>k: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□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Dr.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□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R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</w:rPr>
        <w:t>.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□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M</w:t>
      </w:r>
      <w:r w:rsidRPr="00A442BC">
        <w:rPr>
          <w:rFonts w:ascii="Palatino Linotype" w:eastAsia="Palatino Linotype" w:hAnsi="Palatino Linotype" w:cs="Palatino Linotype"/>
        </w:rPr>
        <w:t xml:space="preserve">r.                            </w:t>
      </w:r>
      <w:r w:rsidRPr="00A442BC">
        <w:rPr>
          <w:rFonts w:ascii="Palatino Linotype" w:eastAsia="Palatino Linotype" w:hAnsi="Palatino Linotype" w:cs="Palatino Linotype"/>
          <w:spacing w:val="4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3"/>
        </w:rPr>
        <w:t>P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se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check: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□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Dr.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□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M</w:t>
      </w:r>
      <w:r w:rsidRPr="00A442BC">
        <w:rPr>
          <w:rFonts w:ascii="Palatino Linotype" w:eastAsia="Palatino Linotype" w:hAnsi="Palatino Linotype" w:cs="Palatino Linotype"/>
        </w:rPr>
        <w:t>rs.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□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M</w:t>
      </w:r>
      <w:r w:rsidRPr="00A442BC">
        <w:rPr>
          <w:rFonts w:ascii="Palatino Linotype" w:eastAsia="Palatino Linotype" w:hAnsi="Palatino Linotype" w:cs="Palatino Linotype"/>
        </w:rPr>
        <w:t>s.</w:t>
      </w:r>
    </w:p>
    <w:p w:rsidR="003B22DB" w:rsidRPr="00A442BC" w:rsidRDefault="003B22DB">
      <w:pPr>
        <w:spacing w:before="1" w:line="280" w:lineRule="exact"/>
        <w:rPr>
          <w:rFonts w:ascii="Palatino Linotype" w:hAnsi="Palatino Linotype"/>
          <w:sz w:val="28"/>
          <w:szCs w:val="28"/>
        </w:rPr>
        <w:sectPr w:rsidR="003B22DB" w:rsidRPr="00A442BC">
          <w:headerReference w:type="default" r:id="rId10"/>
          <w:footerReference w:type="default" r:id="rId11"/>
          <w:pgSz w:w="12240" w:h="15840"/>
          <w:pgMar w:top="980" w:right="1720" w:bottom="280" w:left="1700" w:header="743" w:footer="1065" w:gutter="0"/>
          <w:pgNumType w:start="2"/>
          <w:cols w:space="720"/>
        </w:sectPr>
      </w:pPr>
    </w:p>
    <w:p w:rsidR="003B22DB" w:rsidRPr="00A442BC" w:rsidRDefault="009868B1">
      <w:pPr>
        <w:tabs>
          <w:tab w:val="left" w:pos="3680"/>
        </w:tabs>
        <w:spacing w:line="240" w:lineRule="exact"/>
        <w:ind w:left="100" w:right="-5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w w:val="99"/>
        </w:rPr>
        <w:t>Fu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l</w:t>
      </w:r>
      <w:r w:rsidRPr="00A442BC">
        <w:rPr>
          <w:rFonts w:ascii="Palatino Linotype" w:eastAsia="Palatino Linotype" w:hAnsi="Palatino Linotype" w:cs="Palatino Linotype"/>
          <w:w w:val="99"/>
        </w:rPr>
        <w:t>l</w:t>
      </w:r>
      <w:r w:rsidRPr="00A442BC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am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9868B1">
      <w:pPr>
        <w:tabs>
          <w:tab w:val="left" w:pos="3880"/>
        </w:tabs>
        <w:spacing w:line="240" w:lineRule="exact"/>
        <w:rPr>
          <w:rFonts w:ascii="Palatino Linotype" w:eastAsia="Palatino Linotype" w:hAnsi="Palatino Linotype" w:cs="Palatino Linotype"/>
        </w:rPr>
        <w:sectPr w:rsidR="003B22DB" w:rsidRPr="00A442B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686" w:space="205"/>
            <w:col w:w="4929"/>
          </w:cols>
        </w:sectPr>
      </w:pPr>
      <w:r w:rsidRPr="00A442BC">
        <w:rPr>
          <w:rFonts w:ascii="Palatino Linotype" w:hAnsi="Palatino Linotype"/>
        </w:rPr>
        <w:br w:type="column"/>
      </w:r>
      <w:r w:rsidRPr="00A442BC">
        <w:rPr>
          <w:rFonts w:ascii="Palatino Linotype" w:eastAsia="Palatino Linotype" w:hAnsi="Palatino Linotype" w:cs="Palatino Linotype"/>
          <w:w w:val="99"/>
        </w:rPr>
        <w:t>Fu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l</w:t>
      </w:r>
      <w:r w:rsidRPr="00A442BC">
        <w:rPr>
          <w:rFonts w:ascii="Palatino Linotype" w:eastAsia="Palatino Linotype" w:hAnsi="Palatino Linotype" w:cs="Palatino Linotype"/>
          <w:w w:val="99"/>
        </w:rPr>
        <w:t>l</w:t>
      </w:r>
      <w:r w:rsidRPr="00A442BC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am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3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before="1" w:line="280" w:lineRule="exact"/>
        <w:rPr>
          <w:rFonts w:ascii="Palatino Linotype" w:hAnsi="Palatino Linotype"/>
          <w:sz w:val="28"/>
          <w:szCs w:val="28"/>
        </w:rPr>
      </w:pPr>
    </w:p>
    <w:p w:rsidR="003B22DB" w:rsidRPr="00A442BC" w:rsidRDefault="009868B1">
      <w:pPr>
        <w:tabs>
          <w:tab w:val="left" w:pos="7680"/>
        </w:tabs>
        <w:spacing w:line="24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w w:val="99"/>
        </w:rPr>
        <w:t>Pr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ef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r</w:t>
      </w:r>
      <w:r w:rsidRPr="00A442BC">
        <w:rPr>
          <w:rFonts w:ascii="Palatino Linotype" w:eastAsia="Palatino Linotype" w:hAnsi="Palatino Linotype" w:cs="Palatino Linotype"/>
          <w:w w:val="99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e</w:t>
      </w:r>
      <w:r w:rsidRPr="00A442BC">
        <w:rPr>
          <w:rFonts w:ascii="Palatino Linotype" w:eastAsia="Palatino Linotype" w:hAnsi="Palatino Linotype" w:cs="Palatino Linotype"/>
          <w:w w:val="99"/>
        </w:rPr>
        <w:t>d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am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 xml:space="preserve">                                          </w:t>
      </w:r>
      <w:r w:rsidRPr="00A442BC">
        <w:rPr>
          <w:rFonts w:ascii="Palatino Linotype" w:eastAsia="Palatino Linotype" w:hAnsi="Palatino Linotype" w:cs="Palatino Linotype"/>
          <w:spacing w:val="1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Pr</w:t>
      </w:r>
      <w:r w:rsidRPr="00A442BC">
        <w:rPr>
          <w:rFonts w:ascii="Palatino Linotype" w:eastAsia="Palatino Linotype" w:hAnsi="Palatino Linotype" w:cs="Palatino Linotype"/>
          <w:spacing w:val="-2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f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r</w:t>
      </w:r>
      <w:r w:rsidRPr="00A442BC">
        <w:rPr>
          <w:rFonts w:ascii="Palatino Linotype" w:eastAsia="Palatino Linotype" w:hAnsi="Palatino Linotype" w:cs="Palatino Linotype"/>
          <w:w w:val="99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e</w:t>
      </w:r>
      <w:r w:rsidRPr="00A442BC">
        <w:rPr>
          <w:rFonts w:ascii="Palatino Linotype" w:eastAsia="Palatino Linotype" w:hAnsi="Palatino Linotype" w:cs="Palatino Linotype"/>
          <w:w w:val="99"/>
        </w:rPr>
        <w:t>d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am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before="1" w:line="280" w:lineRule="exact"/>
        <w:rPr>
          <w:rFonts w:ascii="Palatino Linotype" w:hAnsi="Palatino Linotype"/>
          <w:sz w:val="28"/>
          <w:szCs w:val="28"/>
        </w:rPr>
      </w:pPr>
    </w:p>
    <w:p w:rsidR="003B22DB" w:rsidRPr="00A442BC" w:rsidRDefault="009868B1">
      <w:pPr>
        <w:tabs>
          <w:tab w:val="left" w:pos="7560"/>
        </w:tabs>
        <w:spacing w:line="24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w w:val="99"/>
        </w:rPr>
        <w:t>C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l</w:t>
      </w:r>
      <w:r w:rsidRPr="00A442BC">
        <w:rPr>
          <w:rFonts w:ascii="Palatino Linotype" w:eastAsia="Palatino Linotype" w:hAnsi="Palatino Linotype" w:cs="Palatino Linotype"/>
          <w:w w:val="99"/>
        </w:rPr>
        <w:t>l</w:t>
      </w:r>
      <w:r w:rsidRPr="00A442BC">
        <w:rPr>
          <w:rFonts w:ascii="Palatino Linotype" w:eastAsia="Palatino Linotype" w:hAnsi="Palatino Linotype" w:cs="Palatino Linotype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h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n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 xml:space="preserve">                                                  </w:t>
      </w:r>
      <w:r w:rsidRPr="00A442BC">
        <w:rPr>
          <w:rFonts w:ascii="Palatino Linotype" w:eastAsia="Palatino Linotype" w:hAnsi="Palatino Linotype" w:cs="Palatino Linotype"/>
          <w:spacing w:val="-3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6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e</w:t>
      </w:r>
      <w:r w:rsidRPr="00A442BC">
        <w:rPr>
          <w:rFonts w:ascii="Palatino Linotype" w:eastAsia="Palatino Linotype" w:hAnsi="Palatino Linotype" w:cs="Palatino Linotype"/>
          <w:w w:val="99"/>
        </w:rPr>
        <w:t>ll</w:t>
      </w:r>
      <w:r w:rsidRPr="00A442BC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h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n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Default="003B22DB">
      <w:pPr>
        <w:spacing w:before="1" w:line="280" w:lineRule="exact"/>
        <w:rPr>
          <w:rFonts w:ascii="Palatino Linotype" w:hAnsi="Palatino Linotype"/>
          <w:sz w:val="28"/>
          <w:szCs w:val="28"/>
        </w:rPr>
      </w:pPr>
    </w:p>
    <w:p w:rsidR="00C7074B" w:rsidRPr="00A442BC" w:rsidRDefault="00C7074B">
      <w:pPr>
        <w:spacing w:before="1" w:line="280" w:lineRule="exact"/>
        <w:rPr>
          <w:rFonts w:ascii="Palatino Linotype" w:hAnsi="Palatino Linotype"/>
          <w:sz w:val="28"/>
          <w:szCs w:val="28"/>
        </w:rPr>
        <w:sectPr w:rsidR="00C7074B" w:rsidRPr="00A442BC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3B22DB" w:rsidRPr="00A442BC" w:rsidRDefault="009C205F">
      <w:pPr>
        <w:spacing w:line="240" w:lineRule="exact"/>
        <w:ind w:left="100" w:right="-50"/>
        <w:rPr>
          <w:rFonts w:ascii="Palatino Linotype" w:eastAsia="Palatino Linotype" w:hAnsi="Palatino Linotype" w:cs="Palatino Linotype"/>
        </w:rPr>
      </w:pPr>
      <w:r>
        <w:rPr>
          <w:rFonts w:ascii="Palatino Linotype" w:hAnsi="Palatino Linotype"/>
        </w:rPr>
        <w:pict>
          <v:group id="_x0000_s1030" style="position:absolute;left:0;text-align:left;margin-left:118pt;margin-top:11.2pt;width:145.55pt;height:.6pt;z-index:-251659264;mso-position-horizontal-relative:page" coordorigin="2360,224" coordsize="2911,12">
            <v:shape id="_x0000_s1032" style="position:absolute;left:2366;top:230;width:1099;height:0" coordorigin="2366,230" coordsize="1099,0" path="m2366,230r1099,e" filled="f" strokeweight=".20589mm">
              <v:path arrowok="t"/>
            </v:shape>
            <v:shape id="_x0000_s1031" style="position:absolute;left:3468;top:230;width:1797;height:0" coordorigin="3468,230" coordsize="1797,0" path="m3468,230r1797,e" filled="f" strokeweight=".20589mm">
              <v:path arrowok="t"/>
            </v:shape>
            <w10:wrap anchorx="page"/>
          </v:group>
        </w:pict>
      </w:r>
      <w:r w:rsidR="009868B1" w:rsidRPr="00A442BC">
        <w:rPr>
          <w:rFonts w:ascii="Palatino Linotype" w:eastAsia="Palatino Linotype" w:hAnsi="Palatino Linotype" w:cs="Palatino Linotype"/>
        </w:rPr>
        <w:t>E</w:t>
      </w:r>
      <w:r w:rsidR="009868B1" w:rsidRPr="00A442BC">
        <w:rPr>
          <w:rFonts w:ascii="Palatino Linotype" w:eastAsia="Palatino Linotype" w:hAnsi="Palatino Linotype" w:cs="Palatino Linotype"/>
          <w:spacing w:val="-1"/>
        </w:rPr>
        <w:t>ma</w:t>
      </w:r>
      <w:r w:rsidR="009868B1" w:rsidRPr="00A442BC">
        <w:rPr>
          <w:rFonts w:ascii="Palatino Linotype" w:eastAsia="Palatino Linotype" w:hAnsi="Palatino Linotype" w:cs="Palatino Linotype"/>
          <w:spacing w:val="2"/>
        </w:rPr>
        <w:t>i</w:t>
      </w:r>
      <w:r w:rsidR="009868B1" w:rsidRPr="00A442BC">
        <w:rPr>
          <w:rFonts w:ascii="Palatino Linotype" w:eastAsia="Palatino Linotype" w:hAnsi="Palatino Linotype" w:cs="Palatino Linotype"/>
        </w:rPr>
        <w:t>l</w:t>
      </w:r>
    </w:p>
    <w:p w:rsidR="003B22DB" w:rsidRPr="00A442BC" w:rsidRDefault="009868B1">
      <w:pPr>
        <w:tabs>
          <w:tab w:val="left" w:pos="3740"/>
        </w:tabs>
        <w:spacing w:line="240" w:lineRule="exact"/>
        <w:rPr>
          <w:rFonts w:ascii="Palatino Linotype" w:eastAsia="Palatino Linotype" w:hAnsi="Palatino Linotype" w:cs="Palatino Linotype"/>
        </w:rPr>
        <w:sectPr w:rsidR="003B22DB" w:rsidRPr="00A442B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615" w:space="3204"/>
            <w:col w:w="5001"/>
          </w:cols>
        </w:sectPr>
      </w:pPr>
      <w:r w:rsidRPr="00A442BC">
        <w:rPr>
          <w:rFonts w:ascii="Palatino Linotype" w:hAnsi="Palatino Linotype"/>
        </w:rPr>
        <w:br w:type="column"/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ma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Pr="00A442BC">
        <w:rPr>
          <w:rFonts w:ascii="Palatino Linotype" w:eastAsia="Palatino Linotype" w:hAnsi="Palatino Linotype" w:cs="Palatino Linotype"/>
          <w:w w:val="99"/>
        </w:rPr>
        <w:t>l</w:t>
      </w:r>
      <w:r w:rsidRPr="00A442BC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before="19" w:line="260" w:lineRule="exact"/>
        <w:rPr>
          <w:rFonts w:ascii="Palatino Linotype" w:hAnsi="Palatino Linotype"/>
          <w:sz w:val="26"/>
          <w:szCs w:val="26"/>
        </w:rPr>
      </w:pPr>
    </w:p>
    <w:p w:rsidR="003B22DB" w:rsidRPr="00A442BC" w:rsidRDefault="009868B1">
      <w:pPr>
        <w:tabs>
          <w:tab w:val="left" w:pos="7720"/>
        </w:tabs>
        <w:spacing w:line="24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w w:val="99"/>
        </w:rPr>
        <w:t>Occu</w:t>
      </w:r>
      <w:r w:rsidRPr="00A442BC">
        <w:rPr>
          <w:rFonts w:ascii="Palatino Linotype" w:eastAsia="Palatino Linotype" w:hAnsi="Palatino Linotype" w:cs="Palatino Linotype"/>
          <w:spacing w:val="3"/>
          <w:w w:val="99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/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Pr="00A442BC">
        <w:rPr>
          <w:rFonts w:ascii="Palatino Linotype" w:eastAsia="Palatino Linotype" w:hAnsi="Palatino Linotype" w:cs="Palatino Linotype"/>
          <w:spacing w:val="-3"/>
          <w:w w:val="99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l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 xml:space="preserve">                                        </w:t>
      </w:r>
      <w:r w:rsidRPr="00A442BC">
        <w:rPr>
          <w:rFonts w:ascii="Palatino Linotype" w:eastAsia="Palatino Linotype" w:hAnsi="Palatino Linotype" w:cs="Palatino Linotype"/>
          <w:spacing w:val="-4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6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Occup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/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l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Default="003B22DB">
      <w:pPr>
        <w:spacing w:before="1" w:line="280" w:lineRule="exact"/>
        <w:rPr>
          <w:rFonts w:ascii="Palatino Linotype" w:hAnsi="Palatino Linotype"/>
          <w:sz w:val="28"/>
          <w:szCs w:val="28"/>
        </w:rPr>
      </w:pPr>
    </w:p>
    <w:p w:rsidR="00C7074B" w:rsidRPr="00A442BC" w:rsidRDefault="00C7074B">
      <w:pPr>
        <w:spacing w:before="1" w:line="280" w:lineRule="exact"/>
        <w:rPr>
          <w:rFonts w:ascii="Palatino Linotype" w:hAnsi="Palatino Linotype"/>
          <w:sz w:val="28"/>
          <w:szCs w:val="28"/>
        </w:rPr>
        <w:sectPr w:rsidR="00C7074B" w:rsidRPr="00A442BC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3B22DB" w:rsidRPr="00A442BC" w:rsidRDefault="009868B1">
      <w:pPr>
        <w:tabs>
          <w:tab w:val="left" w:pos="3600"/>
        </w:tabs>
        <w:spacing w:line="240" w:lineRule="exact"/>
        <w:ind w:left="100" w:right="-5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m</w:t>
      </w:r>
      <w:r w:rsidRPr="00A442BC">
        <w:rPr>
          <w:rFonts w:ascii="Palatino Linotype" w:eastAsia="Palatino Linotype" w:hAnsi="Palatino Linotype" w:cs="Palatino Linotype"/>
          <w:w w:val="99"/>
        </w:rPr>
        <w:t>p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l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w w:val="99"/>
        </w:rPr>
        <w:t>yer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9868B1">
      <w:pPr>
        <w:tabs>
          <w:tab w:val="left" w:pos="3800"/>
        </w:tabs>
        <w:spacing w:line="240" w:lineRule="exact"/>
        <w:rPr>
          <w:rFonts w:ascii="Palatino Linotype" w:eastAsia="Palatino Linotype" w:hAnsi="Palatino Linotype" w:cs="Palatino Linotype"/>
        </w:rPr>
        <w:sectPr w:rsidR="003B22DB" w:rsidRPr="00A442B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619" w:space="207"/>
            <w:col w:w="4994"/>
          </w:cols>
        </w:sectPr>
      </w:pPr>
      <w:r w:rsidRPr="00A442BC">
        <w:rPr>
          <w:rFonts w:ascii="Palatino Linotype" w:hAnsi="Palatino Linotype"/>
        </w:rPr>
        <w:br w:type="column"/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m</w:t>
      </w:r>
      <w:r w:rsidRPr="00A442BC">
        <w:rPr>
          <w:rFonts w:ascii="Palatino Linotype" w:eastAsia="Palatino Linotype" w:hAnsi="Palatino Linotype" w:cs="Palatino Linotype"/>
          <w:w w:val="99"/>
        </w:rPr>
        <w:t>pl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w w:val="99"/>
        </w:rPr>
        <w:t>yer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before="1" w:line="280" w:lineRule="exact"/>
        <w:rPr>
          <w:rFonts w:ascii="Palatino Linotype" w:hAnsi="Palatino Linotype"/>
          <w:sz w:val="28"/>
          <w:szCs w:val="28"/>
        </w:rPr>
        <w:sectPr w:rsidR="003B22DB" w:rsidRPr="00A442BC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3B22DB" w:rsidRPr="00A442BC" w:rsidRDefault="009868B1">
      <w:pPr>
        <w:tabs>
          <w:tab w:val="left" w:pos="3640"/>
        </w:tabs>
        <w:spacing w:line="240" w:lineRule="exact"/>
        <w:ind w:left="100" w:right="-5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w w:val="99"/>
        </w:rPr>
        <w:t>W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w w:val="99"/>
        </w:rPr>
        <w:t>rk</w:t>
      </w:r>
      <w:r w:rsidRPr="00A442BC">
        <w:rPr>
          <w:rFonts w:ascii="Palatino Linotype" w:eastAsia="Palatino Linotype" w:hAnsi="Palatino Linotype" w:cs="Palatino Linotype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h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n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9868B1">
      <w:pPr>
        <w:tabs>
          <w:tab w:val="left" w:pos="3940"/>
        </w:tabs>
        <w:spacing w:line="240" w:lineRule="exact"/>
        <w:rPr>
          <w:rFonts w:ascii="Palatino Linotype" w:eastAsia="Palatino Linotype" w:hAnsi="Palatino Linotype" w:cs="Palatino Linotype"/>
        </w:rPr>
        <w:sectPr w:rsidR="003B22DB" w:rsidRPr="00A442B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657" w:space="157"/>
            <w:col w:w="5006"/>
          </w:cols>
        </w:sectPr>
      </w:pPr>
      <w:r w:rsidRPr="00A442BC">
        <w:rPr>
          <w:rFonts w:ascii="Palatino Linotype" w:hAnsi="Palatino Linotype"/>
        </w:rPr>
        <w:br w:type="column"/>
      </w:r>
      <w:r w:rsidRPr="00A442BC">
        <w:rPr>
          <w:rFonts w:ascii="Palatino Linotype" w:eastAsia="Palatino Linotype" w:hAnsi="Palatino Linotype" w:cs="Palatino Linotype"/>
          <w:spacing w:val="-2"/>
          <w:w w:val="99"/>
        </w:rPr>
        <w:t>W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w w:val="99"/>
        </w:rPr>
        <w:t>rk</w:t>
      </w:r>
      <w:r w:rsidRPr="00A442BC">
        <w:rPr>
          <w:rFonts w:ascii="Palatino Linotype" w:eastAsia="Palatino Linotype" w:hAnsi="Palatino Linotype" w:cs="Palatino Linotype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h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n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before="1" w:line="280" w:lineRule="exact"/>
        <w:rPr>
          <w:rFonts w:ascii="Palatino Linotype" w:hAnsi="Palatino Linotype"/>
          <w:sz w:val="28"/>
          <w:szCs w:val="28"/>
        </w:rPr>
        <w:sectPr w:rsidR="003B22DB" w:rsidRPr="00A442BC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</w:p>
    <w:p w:rsidR="003B22DB" w:rsidRPr="00A442BC" w:rsidRDefault="009868B1">
      <w:pPr>
        <w:tabs>
          <w:tab w:val="left" w:pos="3580"/>
        </w:tabs>
        <w:spacing w:line="240" w:lineRule="exact"/>
        <w:ind w:left="100" w:right="-5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-1"/>
          <w:w w:val="99"/>
        </w:rPr>
        <w:t>R</w:t>
      </w:r>
      <w:r w:rsidRPr="00A442BC">
        <w:rPr>
          <w:rFonts w:ascii="Palatino Linotype" w:eastAsia="Palatino Linotype" w:hAnsi="Palatino Linotype" w:cs="Palatino Linotype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9868B1">
      <w:pPr>
        <w:tabs>
          <w:tab w:val="left" w:pos="3720"/>
        </w:tabs>
        <w:spacing w:line="240" w:lineRule="exact"/>
        <w:rPr>
          <w:rFonts w:ascii="Palatino Linotype" w:eastAsia="Palatino Linotype" w:hAnsi="Palatino Linotype" w:cs="Palatino Linotype"/>
        </w:rPr>
        <w:sectPr w:rsidR="003B22DB" w:rsidRPr="00A442BC">
          <w:type w:val="continuous"/>
          <w:pgSz w:w="12240" w:h="15840"/>
          <w:pgMar w:top="1480" w:right="1720" w:bottom="280" w:left="1700" w:header="720" w:footer="720" w:gutter="0"/>
          <w:cols w:num="2" w:space="720" w:equalWidth="0">
            <w:col w:w="3585" w:space="258"/>
            <w:col w:w="4977"/>
          </w:cols>
        </w:sectPr>
      </w:pPr>
      <w:r w:rsidRPr="00A442BC">
        <w:rPr>
          <w:rFonts w:ascii="Palatino Linotype" w:hAnsi="Palatino Linotype"/>
        </w:rPr>
        <w:br w:type="column"/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w w:val="99"/>
        </w:rPr>
        <w:t>n</w:t>
      </w:r>
      <w:r w:rsidRPr="00A442BC">
        <w:rPr>
          <w:rFonts w:ascii="Palatino Linotype" w:eastAsia="Palatino Linotype" w:hAnsi="Palatino Linotype" w:cs="Palatino Linotype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before="1" w:line="280" w:lineRule="exact"/>
        <w:rPr>
          <w:rFonts w:ascii="Palatino Linotype" w:hAnsi="Palatino Linotype"/>
          <w:sz w:val="28"/>
          <w:szCs w:val="28"/>
        </w:rPr>
      </w:pP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*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U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nl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i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ou</w:t>
      </w:r>
      <w:r w:rsidRPr="00A442BC">
        <w:rPr>
          <w:rFonts w:ascii="Palatino Linotype" w:eastAsia="Palatino Linotype" w:hAnsi="Palatino Linotype" w:cs="Palatino Linotype"/>
          <w:i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p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cify</w:t>
      </w:r>
      <w:r w:rsidRPr="00A442BC">
        <w:rPr>
          <w:rFonts w:ascii="Palatino Linotype" w:eastAsia="Palatino Linotype" w:hAnsi="Palatino Linotype" w:cs="Palatino Linotype"/>
          <w:i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th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er</w:t>
      </w:r>
      <w:r w:rsidRPr="00A442BC">
        <w:rPr>
          <w:rFonts w:ascii="Palatino Linotype" w:eastAsia="Palatino Linotype" w:hAnsi="Palatino Linotype" w:cs="Palatino Linotype"/>
          <w:i/>
          <w:spacing w:val="2"/>
          <w:position w:val="1"/>
        </w:rPr>
        <w:t>w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se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,</w:t>
      </w:r>
      <w:r w:rsidRPr="00A442BC">
        <w:rPr>
          <w:rFonts w:ascii="Palatino Linotype" w:eastAsia="Palatino Linotype" w:hAnsi="Palatino Linotype" w:cs="Palatino Linotype"/>
          <w:i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th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following</w:t>
      </w:r>
      <w:r w:rsidRPr="00A442BC">
        <w:rPr>
          <w:rFonts w:ascii="Palatino Linotype" w:eastAsia="Palatino Linotype" w:hAnsi="Palatino Linotype" w:cs="Palatino Linotype"/>
          <w:i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it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i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om</w:t>
      </w:r>
      <w:r w:rsidRPr="00A442BC">
        <w:rPr>
          <w:rFonts w:ascii="Palatino Linotype" w:eastAsia="Palatino Linotype" w:hAnsi="Palatino Linotype" w:cs="Palatino Linotype"/>
          <w:i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b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i/>
          <w:spacing w:val="4"/>
          <w:position w:val="1"/>
        </w:rPr>
        <w:t>v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will</w:t>
      </w:r>
      <w:r w:rsidRPr="00A442BC">
        <w:rPr>
          <w:rFonts w:ascii="Palatino Linotype" w:eastAsia="Palatino Linotype" w:hAnsi="Palatino Linotype" w:cs="Palatino Linotype"/>
          <w:i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b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inc</w:t>
      </w:r>
      <w:r w:rsidRPr="00A442BC">
        <w:rPr>
          <w:rFonts w:ascii="Palatino Linotype" w:eastAsia="Palatino Linotype" w:hAnsi="Palatino Linotype" w:cs="Palatino Linotype"/>
          <w:i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u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i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in</w:t>
      </w:r>
      <w:r w:rsidRPr="00A442BC">
        <w:rPr>
          <w:rFonts w:ascii="Palatino Linotype" w:eastAsia="Palatino Linotype" w:hAnsi="Palatino Linotype" w:cs="Palatino Linotype"/>
          <w:i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x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i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i/>
          <w:spacing w:val="2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’s</w:t>
      </w:r>
      <w:r w:rsidRPr="00A442BC">
        <w:rPr>
          <w:rFonts w:ascii="Palatino Linotype" w:eastAsia="Palatino Linotype" w:hAnsi="Palatino Linotype" w:cs="Palatino Linotype"/>
          <w:i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7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i/>
          <w:spacing w:val="2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l</w:t>
      </w: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re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or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:</w:t>
      </w:r>
      <w:r w:rsidRPr="00A442BC">
        <w:rPr>
          <w:rFonts w:ascii="Palatino Linotype" w:eastAsia="Palatino Linotype" w:hAnsi="Palatino Linotype" w:cs="Palatino Linotype"/>
          <w:i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dd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ress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;</w:t>
      </w:r>
      <w:r w:rsidRPr="00A442BC">
        <w:rPr>
          <w:rFonts w:ascii="Palatino Linotype" w:eastAsia="Palatino Linotype" w:hAnsi="Palatino Linotype" w:cs="Palatino Linotype"/>
          <w:i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i/>
          <w:spacing w:val="2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,</w:t>
      </w:r>
      <w:r w:rsidRPr="00A442BC">
        <w:rPr>
          <w:rFonts w:ascii="Palatino Linotype" w:eastAsia="Palatino Linotype" w:hAnsi="Palatino Linotype" w:cs="Palatino Linotype"/>
          <w:i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work,</w:t>
      </w:r>
      <w:r w:rsidRPr="00A442BC">
        <w:rPr>
          <w:rFonts w:ascii="Palatino Linotype" w:eastAsia="Palatino Linotype" w:hAnsi="Palatino Linotype" w:cs="Palatino Linotype"/>
          <w:i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and</w:t>
      </w:r>
      <w:r w:rsidRPr="00A442BC">
        <w:rPr>
          <w:rFonts w:ascii="Palatino Linotype" w:eastAsia="Palatino Linotype" w:hAnsi="Palatino Linotype" w:cs="Palatino Linotype"/>
          <w:i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cell</w:t>
      </w:r>
      <w:r w:rsidRPr="00A442BC">
        <w:rPr>
          <w:rFonts w:ascii="Palatino Linotype" w:eastAsia="Palatino Linotype" w:hAnsi="Palatino Linotype" w:cs="Palatino Linotype"/>
          <w:i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ph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on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es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;</w:t>
      </w:r>
      <w:r w:rsidRPr="00A442BC">
        <w:rPr>
          <w:rFonts w:ascii="Palatino Linotype" w:eastAsia="Palatino Linotype" w:hAnsi="Palatino Linotype" w:cs="Palatino Linotype"/>
          <w:i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and</w:t>
      </w:r>
      <w:r w:rsidRPr="00A442BC">
        <w:rPr>
          <w:rFonts w:ascii="Palatino Linotype" w:eastAsia="Palatino Linotype" w:hAnsi="Palatino Linotype" w:cs="Palatino Linotype"/>
          <w:i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2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ail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.</w:t>
      </w:r>
      <w:r w:rsidRPr="00A442BC">
        <w:rPr>
          <w:rFonts w:ascii="Palatino Linotype" w:eastAsia="Palatino Linotype" w:hAnsi="Palatino Linotype" w:cs="Palatino Linotype"/>
          <w:i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Pl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i/>
          <w:spacing w:val="2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wr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i/>
          <w:spacing w:val="2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any</w:t>
      </w:r>
      <w:r w:rsidRPr="00A442BC">
        <w:rPr>
          <w:rFonts w:ascii="Palatino Linotype" w:eastAsia="Palatino Linotype" w:hAnsi="Palatino Linotype" w:cs="Palatino Linotype"/>
          <w:i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i/>
          <w:spacing w:val="3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i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ou</w:t>
      </w:r>
      <w:r w:rsidRPr="00A442BC">
        <w:rPr>
          <w:rFonts w:ascii="Palatino Linotype" w:eastAsia="Palatino Linotype" w:hAnsi="Palatino Linotype" w:cs="Palatino Linotype"/>
          <w:i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spacing w:val="1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i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i/>
          <w:position w:val="1"/>
        </w:rPr>
        <w:t>not</w:t>
      </w:r>
    </w:p>
    <w:p w:rsidR="003B22DB" w:rsidRPr="00A442BC" w:rsidRDefault="009C205F">
      <w:pPr>
        <w:spacing w:before="1"/>
        <w:ind w:left="100"/>
        <w:rPr>
          <w:rFonts w:ascii="Palatino Linotype" w:eastAsia="Palatino Linotype" w:hAnsi="Palatino Linotype" w:cs="Palatino Linotype"/>
        </w:rPr>
        <w:sectPr w:rsidR="003B22DB" w:rsidRPr="00A442BC">
          <w:type w:val="continuous"/>
          <w:pgSz w:w="12240" w:h="15840"/>
          <w:pgMar w:top="1480" w:right="1720" w:bottom="280" w:left="1700" w:header="720" w:footer="720" w:gutter="0"/>
          <w:cols w:space="720"/>
        </w:sectPr>
      </w:pPr>
      <w:r>
        <w:rPr>
          <w:rFonts w:ascii="Palatino Linotype" w:hAnsi="Palatino Linotype"/>
        </w:rPr>
        <w:pict>
          <v:group id="_x0000_s1028" style="position:absolute;left:0;text-align:left;margin-left:90pt;margin-top:25.3pt;width:389.55pt;height:0;z-index:-251658240;mso-position-horizontal-relative:page" coordorigin="1800,506" coordsize="7791,0">
            <v:shape id="_x0000_s1029" style="position:absolute;left:1800;top:506;width:7791;height:0" coordorigin="1800,506" coordsize="7791,0" path="m1800,506r7791,e" filled="f" strokeweight=".20589mm">
              <v:path arrowok="t"/>
            </v:shape>
            <w10:wrap anchorx="page"/>
          </v:group>
        </w:pict>
      </w:r>
      <w:r>
        <w:rPr>
          <w:rFonts w:ascii="Palatino Linotype" w:hAnsi="Palatino Linotype"/>
        </w:rPr>
        <w:pict>
          <v:group id="_x0000_s1026" style="position:absolute;left:0;text-align:left;margin-left:90pt;margin-top:38.9pt;width:389.55pt;height:0;z-index:-251657216;mso-position-horizontal-relative:page" coordorigin="1800,778" coordsize="7791,0">
            <v:shape id="_x0000_s1027" style="position:absolute;left:1800;top:778;width:7791;height:0" coordorigin="1800,778" coordsize="7791,0" path="m1800,778r7791,e" filled="f" strokeweight=".20589mm">
              <v:path arrowok="t"/>
            </v:shape>
            <w10:wrap anchorx="page"/>
          </v:group>
        </w:pict>
      </w:r>
      <w:r w:rsidR="009868B1" w:rsidRPr="00A442BC">
        <w:rPr>
          <w:rFonts w:ascii="Palatino Linotype" w:eastAsia="Palatino Linotype" w:hAnsi="Palatino Linotype" w:cs="Palatino Linotype"/>
          <w:i/>
        </w:rPr>
        <w:t>want</w:t>
      </w:r>
      <w:r w:rsidR="009868B1" w:rsidRPr="00A442BC"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 w:rsidR="009868B1" w:rsidRPr="00A442BC">
        <w:rPr>
          <w:rFonts w:ascii="Palatino Linotype" w:eastAsia="Palatino Linotype" w:hAnsi="Palatino Linotype" w:cs="Palatino Linotype"/>
          <w:i/>
          <w:spacing w:val="1"/>
        </w:rPr>
        <w:t>t</w:t>
      </w:r>
      <w:r w:rsidR="009868B1" w:rsidRPr="00A442BC">
        <w:rPr>
          <w:rFonts w:ascii="Palatino Linotype" w:eastAsia="Palatino Linotype" w:hAnsi="Palatino Linotype" w:cs="Palatino Linotype"/>
          <w:i/>
        </w:rPr>
        <w:t>o</w:t>
      </w:r>
      <w:r w:rsidR="009868B1" w:rsidRPr="00A442BC">
        <w:rPr>
          <w:rFonts w:ascii="Palatino Linotype" w:eastAsia="Palatino Linotype" w:hAnsi="Palatino Linotype" w:cs="Palatino Linotype"/>
          <w:i/>
          <w:spacing w:val="-1"/>
        </w:rPr>
        <w:t xml:space="preserve"> b</w:t>
      </w:r>
      <w:r w:rsidR="009868B1" w:rsidRPr="00A442BC">
        <w:rPr>
          <w:rFonts w:ascii="Palatino Linotype" w:eastAsia="Palatino Linotype" w:hAnsi="Palatino Linotype" w:cs="Palatino Linotype"/>
          <w:i/>
        </w:rPr>
        <w:t>e</w:t>
      </w:r>
      <w:r w:rsidR="009868B1" w:rsidRPr="00A442BC"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 w:rsidR="009868B1" w:rsidRPr="00A442BC">
        <w:rPr>
          <w:rFonts w:ascii="Palatino Linotype" w:eastAsia="Palatino Linotype" w:hAnsi="Palatino Linotype" w:cs="Palatino Linotype"/>
          <w:i/>
        </w:rPr>
        <w:t>inclu</w:t>
      </w:r>
      <w:r w:rsidR="009868B1" w:rsidRPr="00A442BC">
        <w:rPr>
          <w:rFonts w:ascii="Palatino Linotype" w:eastAsia="Palatino Linotype" w:hAnsi="Palatino Linotype" w:cs="Palatino Linotype"/>
          <w:i/>
          <w:spacing w:val="3"/>
        </w:rPr>
        <w:t>d</w:t>
      </w:r>
      <w:r w:rsidR="009868B1" w:rsidRPr="00A442BC">
        <w:rPr>
          <w:rFonts w:ascii="Palatino Linotype" w:eastAsia="Palatino Linotype" w:hAnsi="Palatino Linotype" w:cs="Palatino Linotype"/>
          <w:i/>
          <w:spacing w:val="-1"/>
        </w:rPr>
        <w:t>e</w:t>
      </w:r>
      <w:r w:rsidR="009868B1" w:rsidRPr="00A442BC">
        <w:rPr>
          <w:rFonts w:ascii="Palatino Linotype" w:eastAsia="Palatino Linotype" w:hAnsi="Palatino Linotype" w:cs="Palatino Linotype"/>
          <w:i/>
          <w:spacing w:val="2"/>
        </w:rPr>
        <w:t>d</w:t>
      </w:r>
      <w:r w:rsidR="009868B1" w:rsidRPr="00A442BC">
        <w:rPr>
          <w:rFonts w:ascii="Palatino Linotype" w:eastAsia="Palatino Linotype" w:hAnsi="Palatino Linotype" w:cs="Palatino Linotype"/>
        </w:rPr>
        <w:t>:</w:t>
      </w:r>
    </w:p>
    <w:p w:rsidR="003B22DB" w:rsidRPr="00A442BC" w:rsidRDefault="003B22DB">
      <w:pPr>
        <w:spacing w:before="6" w:line="100" w:lineRule="exact"/>
        <w:rPr>
          <w:rFonts w:ascii="Palatino Linotype" w:hAnsi="Palatino Linotype"/>
          <w:sz w:val="10"/>
          <w:szCs w:val="10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9868B1">
      <w:pPr>
        <w:spacing w:line="300" w:lineRule="exact"/>
        <w:ind w:left="100"/>
        <w:rPr>
          <w:rFonts w:ascii="Palatino Linotype" w:eastAsia="Palatino Linotype" w:hAnsi="Palatino Linotype" w:cs="Palatino Linotype"/>
          <w:sz w:val="24"/>
          <w:szCs w:val="24"/>
        </w:rPr>
      </w:pP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Se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c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t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n 2: Paren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t</w:t>
      </w:r>
      <w:r w:rsidRPr="00A442BC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/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G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ua</w:t>
      </w:r>
      <w:r w:rsidRPr="00A442BC">
        <w:rPr>
          <w:rFonts w:ascii="Palatino Linotype" w:eastAsia="Palatino Linotype" w:hAnsi="Palatino Linotype" w:cs="Palatino Linotype"/>
          <w:b/>
          <w:spacing w:val="2"/>
          <w:position w:val="1"/>
          <w:sz w:val="24"/>
          <w:szCs w:val="24"/>
        </w:rPr>
        <w:t>r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d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an 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R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e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s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pon</w:t>
      </w:r>
      <w:r w:rsidRPr="00A442BC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s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b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l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t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e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s</w:t>
      </w:r>
    </w:p>
    <w:p w:rsidR="003B22DB" w:rsidRPr="00A442BC" w:rsidRDefault="003B22DB">
      <w:pPr>
        <w:spacing w:before="8" w:line="120" w:lineRule="exact"/>
        <w:rPr>
          <w:rFonts w:ascii="Palatino Linotype" w:hAnsi="Palatino Linotype"/>
          <w:sz w:val="12"/>
          <w:szCs w:val="12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9868B1">
      <w:pPr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/</w:t>
      </w:r>
      <w:r w:rsidRPr="00A442BC">
        <w:rPr>
          <w:rFonts w:ascii="Palatino Linotype" w:eastAsia="Palatino Linotype" w:hAnsi="Palatino Linotype" w:cs="Palatino Linotype"/>
        </w:rPr>
        <w:t>We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gr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lo</w:t>
      </w:r>
      <w:r w:rsidRPr="00A442BC">
        <w:rPr>
          <w:rFonts w:ascii="Palatino Linotype" w:eastAsia="Palatino Linotype" w:hAnsi="Palatino Linotype" w:cs="Palatino Linotype"/>
          <w:spacing w:val="-3"/>
        </w:rPr>
        <w:t>w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g:</w:t>
      </w:r>
    </w:p>
    <w:p w:rsidR="003B22DB" w:rsidRPr="00A442BC" w:rsidRDefault="009868B1">
      <w:pPr>
        <w:spacing w:before="1"/>
        <w:ind w:left="100" w:right="104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</w:rPr>
        <w:t>(A</w:t>
      </w:r>
      <w:r w:rsidRPr="00A442BC">
        <w:rPr>
          <w:rFonts w:ascii="Palatino Linotype" w:eastAsia="Palatino Linotype" w:hAnsi="Palatino Linotype" w:cs="Palatino Linotype"/>
        </w:rPr>
        <w:t>)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-3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l tu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3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on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1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er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s,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 xml:space="preserve">d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er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ch</w:t>
      </w:r>
      <w:r w:rsidRPr="00A442BC">
        <w:rPr>
          <w:rFonts w:ascii="Palatino Linotype" w:eastAsia="Palatino Linotype" w:hAnsi="Palatino Linotype" w:cs="Palatino Linotype"/>
          <w:spacing w:val="-2"/>
        </w:rPr>
        <w:t>a</w:t>
      </w:r>
      <w:r w:rsidRPr="00A442BC">
        <w:rPr>
          <w:rFonts w:ascii="Palatino Linotype" w:eastAsia="Palatino Linotype" w:hAnsi="Palatino Linotype" w:cs="Palatino Linotype"/>
        </w:rPr>
        <w:t>rg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t</w:t>
      </w:r>
      <w:r w:rsidRPr="00A442BC">
        <w:rPr>
          <w:rFonts w:ascii="Palatino Linotype" w:eastAsia="Palatino Linotype" w:hAnsi="Palatino Linotype" w:cs="Palatino Linotype"/>
          <w:spacing w:val="1"/>
        </w:rPr>
        <w:t>h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a</w:t>
      </w:r>
      <w:r w:rsidRPr="00A442BC">
        <w:rPr>
          <w:rFonts w:ascii="Palatino Linotype" w:eastAsia="Palatino Linotype" w:hAnsi="Palatino Linotype" w:cs="Palatino Linotype"/>
        </w:rPr>
        <w:t>re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set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12"/>
        </w:rPr>
        <w:t>o</w:t>
      </w:r>
      <w:r w:rsidRPr="00A442BC">
        <w:rPr>
          <w:rFonts w:ascii="Palatino Linotype" w:eastAsia="Palatino Linotype" w:hAnsi="Palatino Linotype" w:cs="Palatino Linotype"/>
        </w:rPr>
        <w:t>rth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n 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il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H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  <w:spacing w:val="3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oo</w:t>
      </w:r>
      <w:r w:rsidRPr="00A442BC">
        <w:rPr>
          <w:rFonts w:ascii="Palatino Linotype" w:eastAsia="Palatino Linotype" w:hAnsi="Palatino Linotype" w:cs="Palatino Linotype"/>
        </w:rPr>
        <w:t>k,</w:t>
      </w:r>
      <w:r w:rsidRPr="00A442BC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w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ch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I</w:t>
      </w:r>
      <w:r w:rsidRPr="00A442BC">
        <w:rPr>
          <w:rFonts w:ascii="Palatino Linotype" w:eastAsia="Palatino Linotype" w:hAnsi="Palatino Linotype" w:cs="Palatino Linotype"/>
          <w:spacing w:val="2"/>
        </w:rPr>
        <w:t xml:space="preserve"> m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b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m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e.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S</w:t>
      </w:r>
      <w:r w:rsidRPr="00A442BC">
        <w:rPr>
          <w:rFonts w:ascii="Palatino Linotype" w:eastAsia="Palatino Linotype" w:hAnsi="Palatino Linotype" w:cs="Palatino Linotype"/>
        </w:rPr>
        <w:t>uch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er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ch</w:t>
      </w:r>
      <w:r w:rsidRPr="00A442BC">
        <w:rPr>
          <w:rFonts w:ascii="Palatino Linotype" w:eastAsia="Palatino Linotype" w:hAnsi="Palatino Linotype" w:cs="Palatino Linotype"/>
          <w:spacing w:val="-2"/>
        </w:rPr>
        <w:t>a</w:t>
      </w:r>
      <w:r w:rsidRPr="00A442BC">
        <w:rPr>
          <w:rFonts w:ascii="Palatino Linotype" w:eastAsia="Palatino Linotype" w:hAnsi="Palatino Linotype" w:cs="Palatino Linotype"/>
        </w:rPr>
        <w:t>rg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m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 xml:space="preserve">y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ut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li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ted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st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ie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ps,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ud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ch</w:t>
      </w:r>
      <w:r w:rsidRPr="00A442BC">
        <w:rPr>
          <w:rFonts w:ascii="Palatino Linotype" w:eastAsia="Palatino Linotype" w:hAnsi="Palatino Linotype" w:cs="Palatino Linotype"/>
          <w:spacing w:val="2"/>
        </w:rPr>
        <w:t>es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rm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</w:rPr>
        <w:t>, supp</w:t>
      </w:r>
      <w:r w:rsidRPr="00A442BC">
        <w:rPr>
          <w:rFonts w:ascii="Palatino Linotype" w:eastAsia="Palatino Linotype" w:hAnsi="Palatino Linotype" w:cs="Palatino Linotype"/>
          <w:spacing w:val="2"/>
        </w:rPr>
        <w:t>li</w:t>
      </w:r>
      <w:r w:rsidRPr="00A442BC">
        <w:rPr>
          <w:rFonts w:ascii="Palatino Linotype" w:eastAsia="Palatino Linotype" w:hAnsi="Palatino Linotype" w:cs="Palatino Linotype"/>
        </w:rPr>
        <w:t>es,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oo</w:t>
      </w:r>
      <w:r w:rsidRPr="00A442BC">
        <w:rPr>
          <w:rFonts w:ascii="Palatino Linotype" w:eastAsia="Palatino Linotype" w:hAnsi="Palatino Linotype" w:cs="Palatino Linotype"/>
        </w:rPr>
        <w:t>k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b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s;</w:t>
      </w: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(</w:t>
      </w:r>
      <w:r w:rsidRPr="00A442BC">
        <w:rPr>
          <w:rFonts w:ascii="Palatino Linotype" w:eastAsia="Palatino Linotype" w:hAnsi="Palatino Linotype" w:cs="Palatino Linotype"/>
          <w:position w:val="1"/>
        </w:rPr>
        <w:t>B)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To p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position w:val="1"/>
        </w:rPr>
        <w:t>l such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s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an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Pr="00A442BC">
        <w:rPr>
          <w:rFonts w:ascii="Palatino Linotype" w:eastAsia="Palatino Linotype" w:hAnsi="Palatino Linotype" w:cs="Palatino Linotype"/>
          <w:position w:val="1"/>
        </w:rPr>
        <w:t>en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f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w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dr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w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,</w:t>
      </w:r>
      <w:r w:rsidRPr="00A442BC"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u</w:t>
      </w:r>
      <w:r w:rsidRPr="00A442BC">
        <w:rPr>
          <w:rFonts w:ascii="Palatino Linotype" w:eastAsia="Palatino Linotype" w:hAnsi="Palatino Linotype" w:cs="Palatino Linotype"/>
          <w:position w:val="1"/>
        </w:rPr>
        <w:t>spend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q</w:t>
      </w:r>
      <w:r w:rsidRPr="00A442BC">
        <w:rPr>
          <w:rFonts w:ascii="Palatino Linotype" w:eastAsia="Palatino Linotype" w:hAnsi="Palatino Linotype" w:cs="Palatino Linotype"/>
          <w:position w:val="1"/>
        </w:rPr>
        <w:t>u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to</w:t>
      </w:r>
    </w:p>
    <w:p w:rsidR="003B22DB" w:rsidRPr="00A442BC" w:rsidRDefault="009868B1">
      <w:pPr>
        <w:spacing w:before="1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>x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pt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m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3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ll</w:t>
      </w:r>
      <w:r w:rsidRPr="00A442BC">
        <w:rPr>
          <w:rFonts w:ascii="Palatino Linotype" w:eastAsia="Palatino Linotype" w:hAnsi="Palatino Linotype" w:cs="Palatino Linotype"/>
          <w:spacing w:val="-1"/>
        </w:rPr>
        <w:t>ah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s</w:t>
      </w:r>
      <w:r w:rsidRPr="00A442BC">
        <w:rPr>
          <w:rFonts w:ascii="Palatino Linotype" w:eastAsia="Palatino Linotype" w:hAnsi="Palatino Linotype" w:cs="Palatino Linotype"/>
        </w:rPr>
        <w:t>ee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up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gr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em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rd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ct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rs</w:t>
      </w:r>
      <w:r w:rsidRPr="00A442BC"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Chr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st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="00BF57AE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dem</w:t>
      </w:r>
      <w:r w:rsidRPr="00A442BC">
        <w:rPr>
          <w:rFonts w:ascii="Palatino Linotype" w:eastAsia="Palatino Linotype" w:hAnsi="Palatino Linotype" w:cs="Palatino Linotype"/>
          <w:spacing w:val="3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position w:val="1"/>
        </w:rPr>
        <w:t>;</w:t>
      </w:r>
    </w:p>
    <w:p w:rsidR="003B22DB" w:rsidRPr="00A442BC" w:rsidRDefault="009868B1">
      <w:pPr>
        <w:spacing w:before="1"/>
        <w:ind w:left="100" w:right="144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</w:rPr>
        <w:t>(</w:t>
      </w:r>
      <w:r w:rsidRPr="00A442BC">
        <w:rPr>
          <w:rFonts w:ascii="Palatino Linotype" w:eastAsia="Palatino Linotype" w:hAnsi="Palatino Linotype" w:cs="Palatino Linotype"/>
        </w:rPr>
        <w:t>C)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en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ement</w:t>
      </w:r>
      <w:r w:rsidRPr="00A442BC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 xml:space="preserve">e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s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m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1"/>
        </w:rPr>
        <w:t>/o</w:t>
      </w:r>
      <w:r w:rsidRPr="00A442BC">
        <w:rPr>
          <w:rFonts w:ascii="Palatino Linotype" w:eastAsia="Palatino Linotype" w:hAnsi="Palatino Linotype" w:cs="Palatino Linotype"/>
        </w:rPr>
        <w:t>ur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2"/>
        </w:rPr>
        <w:t>ili</w:t>
      </w:r>
      <w:r w:rsidRPr="00A442BC">
        <w:rPr>
          <w:rFonts w:ascii="Palatino Linotype" w:eastAsia="Palatino Linotype" w:hAnsi="Palatino Linotype" w:cs="Palatino Linotype"/>
        </w:rPr>
        <w:t>ty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es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set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rth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n 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 xml:space="preserve">e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oo</w:t>
      </w:r>
      <w:r w:rsidRPr="00A442BC">
        <w:rPr>
          <w:rFonts w:ascii="Palatino Linotype" w:eastAsia="Palatino Linotype" w:hAnsi="Palatino Linotype" w:cs="Palatino Linotype"/>
        </w:rPr>
        <w:t>k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1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3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2"/>
        </w:rPr>
        <w:t>il</w:t>
      </w:r>
      <w:r w:rsidRPr="00A442BC">
        <w:rPr>
          <w:rFonts w:ascii="Palatino Linotype" w:eastAsia="Palatino Linotype" w:hAnsi="Palatino Linotype" w:cs="Palatino Linotype"/>
        </w:rPr>
        <w:t>d’s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He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rt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by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T</w:t>
      </w:r>
      <w:r w:rsidRPr="00A442BC">
        <w:rPr>
          <w:rFonts w:ascii="Palatino Linotype" w:eastAsia="Palatino Linotype" w:hAnsi="Palatino Linotype" w:cs="Palatino Linotype"/>
        </w:rPr>
        <w:t>ed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pp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f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K</w:t>
      </w:r>
      <w:r w:rsidRPr="00A442BC">
        <w:rPr>
          <w:rFonts w:ascii="Palatino Linotype" w:eastAsia="Palatino Linotype" w:hAnsi="Palatino Linotype" w:cs="Palatino Linotype"/>
        </w:rPr>
        <w:t>5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ugh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8"/>
        </w:rPr>
        <w:t>5</w:t>
      </w:r>
      <w:r w:rsidRPr="00A442BC">
        <w:rPr>
          <w:rFonts w:ascii="Palatino Linotype" w:eastAsia="Palatino Linotype" w:hAnsi="Palatino Linotype" w:cs="Palatino Linotype"/>
          <w:spacing w:val="2"/>
          <w:position w:val="5"/>
          <w:sz w:val="12"/>
          <w:szCs w:val="12"/>
        </w:rPr>
        <w:t>t</w:t>
      </w:r>
      <w:r w:rsidRPr="00A442BC">
        <w:rPr>
          <w:rFonts w:ascii="Palatino Linotype" w:eastAsia="Palatino Linotype" w:hAnsi="Palatino Linotype" w:cs="Palatino Linotype"/>
          <w:spacing w:val="-3"/>
          <w:position w:val="5"/>
          <w:sz w:val="12"/>
          <w:szCs w:val="12"/>
        </w:rPr>
        <w:t>h</w:t>
      </w:r>
      <w:r w:rsidRPr="00A442BC">
        <w:rPr>
          <w:rFonts w:ascii="Palatino Linotype" w:eastAsia="Palatino Linotype" w:hAnsi="Palatino Linotype" w:cs="Palatino Linotype"/>
        </w:rPr>
        <w:t xml:space="preserve">;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1"/>
        </w:rPr>
        <w:t>/o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ge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 Opp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rtun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ty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ul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pp,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 xml:space="preserve">r </w:t>
      </w:r>
      <w:r w:rsidRPr="00A442BC">
        <w:rPr>
          <w:rFonts w:ascii="Palatino Linotype" w:eastAsia="Palatino Linotype" w:hAnsi="Palatino Linotype" w:cs="Palatino Linotype"/>
          <w:spacing w:val="-1"/>
        </w:rPr>
        <w:t>6</w:t>
      </w:r>
      <w:r w:rsidRPr="00A442BC">
        <w:rPr>
          <w:rFonts w:ascii="Palatino Linotype" w:eastAsia="Palatino Linotype" w:hAnsi="Palatino Linotype" w:cs="Palatino Linotype"/>
          <w:spacing w:val="2"/>
          <w:position w:val="5"/>
          <w:sz w:val="12"/>
          <w:szCs w:val="12"/>
        </w:rPr>
        <w:t>t</w:t>
      </w:r>
      <w:r w:rsidRPr="00A442BC">
        <w:rPr>
          <w:rFonts w:ascii="Palatino Linotype" w:eastAsia="Palatino Linotype" w:hAnsi="Palatino Linotype" w:cs="Palatino Linotype"/>
          <w:position w:val="5"/>
          <w:sz w:val="12"/>
          <w:szCs w:val="12"/>
        </w:rPr>
        <w:t>h</w:t>
      </w:r>
      <w:r w:rsidRPr="00A442BC">
        <w:rPr>
          <w:rFonts w:ascii="Palatino Linotype" w:eastAsia="Palatino Linotype" w:hAnsi="Palatino Linotype" w:cs="Palatino Linotype"/>
          <w:spacing w:val="17"/>
          <w:position w:val="5"/>
          <w:sz w:val="12"/>
          <w:szCs w:val="1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ugh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1</w:t>
      </w:r>
      <w:r w:rsidRPr="00A442BC">
        <w:rPr>
          <w:rFonts w:ascii="Palatino Linotype" w:eastAsia="Palatino Linotype" w:hAnsi="Palatino Linotype" w:cs="Palatino Linotype"/>
          <w:spacing w:val="2"/>
        </w:rPr>
        <w:t>2</w:t>
      </w:r>
      <w:r w:rsidRPr="00A442BC">
        <w:rPr>
          <w:rFonts w:ascii="Palatino Linotype" w:eastAsia="Palatino Linotype" w:hAnsi="Palatino Linotype" w:cs="Palatino Linotype"/>
          <w:spacing w:val="2"/>
          <w:position w:val="5"/>
          <w:sz w:val="12"/>
          <w:szCs w:val="12"/>
        </w:rPr>
        <w:t>t</w:t>
      </w:r>
      <w:r w:rsidRPr="00A442BC">
        <w:rPr>
          <w:rFonts w:ascii="Palatino Linotype" w:eastAsia="Palatino Linotype" w:hAnsi="Palatino Linotype" w:cs="Palatino Linotype"/>
          <w:spacing w:val="-3"/>
          <w:position w:val="5"/>
          <w:sz w:val="12"/>
          <w:szCs w:val="12"/>
        </w:rPr>
        <w:t>h</w:t>
      </w:r>
      <w:r w:rsidRPr="00A442BC">
        <w:rPr>
          <w:rFonts w:ascii="Palatino Linotype" w:eastAsia="Palatino Linotype" w:hAnsi="Palatino Linotype" w:cs="Palatino Linotype"/>
        </w:rPr>
        <w:t>.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ch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ese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b</w:t>
      </w:r>
      <w:r w:rsidRPr="00A442BC">
        <w:rPr>
          <w:rFonts w:ascii="Palatino Linotype" w:eastAsia="Palatino Linotype" w:hAnsi="Palatino Linotype" w:cs="Palatino Linotype"/>
          <w:spacing w:val="1"/>
        </w:rPr>
        <w:t>oo</w:t>
      </w:r>
      <w:r w:rsidRPr="00A442BC">
        <w:rPr>
          <w:rFonts w:ascii="Palatino Linotype" w:eastAsia="Palatino Linotype" w:hAnsi="Palatino Linotype" w:cs="Palatino Linotype"/>
        </w:rPr>
        <w:t>ks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x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s</w:t>
      </w:r>
      <w:r w:rsidRPr="00A442BC">
        <w:rPr>
          <w:rFonts w:ascii="Palatino Linotype" w:eastAsia="Palatino Linotype" w:hAnsi="Palatino Linotype" w:cs="Palatino Linotype"/>
        </w:rPr>
        <w:t>ses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3"/>
        </w:rPr>
        <w:t>f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1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 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p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es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1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uc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h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w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ur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sc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1"/>
        </w:rPr>
        <w:t>oo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3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pl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the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sc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1"/>
        </w:rPr>
        <w:t>oo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ed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supp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rt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 xml:space="preserve">ur 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n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nm</w:t>
      </w:r>
      <w:r w:rsidRPr="00A442BC">
        <w:rPr>
          <w:rFonts w:ascii="Palatino Linotype" w:eastAsia="Palatino Linotype" w:hAnsi="Palatino Linotype" w:cs="Palatino Linotype"/>
        </w:rPr>
        <w:t>en</w:t>
      </w:r>
      <w:r w:rsidRPr="00A442BC">
        <w:rPr>
          <w:rFonts w:ascii="Palatino Linotype" w:eastAsia="Palatino Linotype" w:hAnsi="Palatino Linotype" w:cs="Palatino Linotype"/>
          <w:spacing w:val="1"/>
        </w:rPr>
        <w:t>t</w:t>
      </w:r>
      <w:r w:rsidRPr="00A442BC">
        <w:rPr>
          <w:rFonts w:ascii="Palatino Linotype" w:eastAsia="Palatino Linotype" w:hAnsi="Palatino Linotype" w:cs="Palatino Linotype"/>
        </w:rPr>
        <w:t>.</w:t>
      </w:r>
    </w:p>
    <w:p w:rsidR="003B22DB" w:rsidRPr="00A442BC" w:rsidRDefault="009868B1">
      <w:pPr>
        <w:spacing w:before="1"/>
        <w:ind w:left="100" w:right="17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</w:rPr>
        <w:t>(</w:t>
      </w:r>
      <w:r w:rsidRPr="00A442BC">
        <w:rPr>
          <w:rFonts w:ascii="Palatino Linotype" w:eastAsia="Palatino Linotype" w:hAnsi="Palatino Linotype" w:cs="Palatino Linotype"/>
          <w:spacing w:val="-1"/>
        </w:rPr>
        <w:t>D</w:t>
      </w:r>
      <w:r w:rsidRPr="00A442BC">
        <w:rPr>
          <w:rFonts w:ascii="Palatino Linotype" w:eastAsia="Palatino Linotype" w:hAnsi="Palatino Linotype" w:cs="Palatino Linotype"/>
        </w:rPr>
        <w:t>)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p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ry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CA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ts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2"/>
        </w:rPr>
        <w:t>a</w:t>
      </w:r>
      <w:r w:rsidRPr="00A442BC">
        <w:rPr>
          <w:rFonts w:ascii="Palatino Linotype" w:eastAsia="Palatino Linotype" w:hAnsi="Palatino Linotype" w:cs="Palatino Linotype"/>
        </w:rPr>
        <w:t>cu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ty,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4"/>
        </w:rPr>
        <w:t>S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t</w:t>
      </w:r>
      <w:r w:rsidRPr="00A442BC">
        <w:rPr>
          <w:rFonts w:ascii="Palatino Linotype" w:eastAsia="Palatino Linotype" w:hAnsi="Palatino Linotype" w:cs="Palatino Linotype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ts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d,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t</w:t>
      </w:r>
      <w:r w:rsidRPr="00A442BC">
        <w:rPr>
          <w:rFonts w:ascii="Palatino Linotype" w:eastAsia="Palatino Linotype" w:hAnsi="Palatino Linotype" w:cs="Palatino Linotype"/>
        </w:rPr>
        <w:t>o 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x</w:t>
      </w:r>
      <w:r w:rsidRPr="00A442BC">
        <w:rPr>
          <w:rFonts w:ascii="Palatino Linotype" w:eastAsia="Palatino Linotype" w:hAnsi="Palatino Linotype" w:cs="Palatino Linotype"/>
        </w:rPr>
        <w:t>te</w:t>
      </w:r>
      <w:r w:rsidRPr="00A442BC">
        <w:rPr>
          <w:rFonts w:ascii="Palatino Linotype" w:eastAsia="Palatino Linotype" w:hAnsi="Palatino Linotype" w:cs="Palatino Linotype"/>
          <w:spacing w:val="2"/>
        </w:rPr>
        <w:t>n</w:t>
      </w:r>
      <w:r w:rsidRPr="00A442BC">
        <w:rPr>
          <w:rFonts w:ascii="Palatino Linotype" w:eastAsia="Palatino Linotype" w:hAnsi="Palatino Linotype" w:cs="Palatino Linotype"/>
        </w:rPr>
        <w:t xml:space="preserve">t 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1"/>
        </w:rPr>
        <w:t>/o</w:t>
      </w:r>
      <w:r w:rsidRPr="00A442BC">
        <w:rPr>
          <w:rFonts w:ascii="Palatino Linotype" w:eastAsia="Palatino Linotype" w:hAnsi="Palatino Linotype" w:cs="Palatino Linotype"/>
        </w:rPr>
        <w:t>ur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3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t,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supp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rt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sc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1"/>
        </w:rPr>
        <w:t>oo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w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th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m</w:t>
      </w:r>
      <w:r w:rsidRPr="00A442BC">
        <w:rPr>
          <w:rFonts w:ascii="Palatino Linotype" w:eastAsia="Palatino Linotype" w:hAnsi="Palatino Linotype" w:cs="Palatino Linotype"/>
          <w:spacing w:val="6"/>
        </w:rPr>
        <w:t>y</w:t>
      </w:r>
      <w:r w:rsidRPr="00A442BC">
        <w:rPr>
          <w:rFonts w:ascii="Palatino Linotype" w:eastAsia="Palatino Linotype" w:hAnsi="Palatino Linotype" w:cs="Palatino Linotype"/>
          <w:spacing w:val="1"/>
        </w:rPr>
        <w:t>/o</w:t>
      </w:r>
      <w:r w:rsidRPr="00A442BC">
        <w:rPr>
          <w:rFonts w:ascii="Palatino Linotype" w:eastAsia="Palatino Linotype" w:hAnsi="Palatino Linotype" w:cs="Palatino Linotype"/>
        </w:rPr>
        <w:t>ur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e,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ents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 xml:space="preserve">r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er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nan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g;</w:t>
      </w: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(E</w:t>
      </w:r>
      <w:r w:rsidRPr="00A442BC">
        <w:rPr>
          <w:rFonts w:ascii="Palatino Linotype" w:eastAsia="Palatino Linotype" w:hAnsi="Palatino Linotype" w:cs="Palatino Linotype"/>
          <w:position w:val="1"/>
        </w:rPr>
        <w:t>)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ttend</w:t>
      </w:r>
      <w:r w:rsidRPr="00A442BC"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req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 w:rsidRPr="00A442BC">
        <w:rPr>
          <w:rFonts w:ascii="Palatino Linotype" w:eastAsia="Palatino Linotype" w:hAnsi="Palatino Linotype" w:cs="Palatino Linotype"/>
          <w:spacing w:val="3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ed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me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gs</w:t>
      </w:r>
      <w:r w:rsidRPr="00A442BC"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position w:val="1"/>
        </w:rPr>
        <w:t>enc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0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w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th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ru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r,</w:t>
      </w:r>
      <w:r w:rsidRPr="00A442BC"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3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1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position w:val="1"/>
        </w:rPr>
        <w:t>B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position w:val="1"/>
        </w:rPr>
        <w:t>;</w:t>
      </w:r>
    </w:p>
    <w:p w:rsidR="003B22DB" w:rsidRPr="00A442BC" w:rsidRDefault="009868B1">
      <w:pPr>
        <w:spacing w:before="1"/>
        <w:ind w:left="100" w:right="253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</w:rPr>
        <w:t>(</w:t>
      </w:r>
      <w:r w:rsidRPr="00A442BC">
        <w:rPr>
          <w:rFonts w:ascii="Palatino Linotype" w:eastAsia="Palatino Linotype" w:hAnsi="Palatino Linotype" w:cs="Palatino Linotype"/>
        </w:rPr>
        <w:t>F)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p</w:t>
      </w:r>
      <w:r w:rsidRPr="00A442BC">
        <w:rPr>
          <w:rFonts w:ascii="Palatino Linotype" w:eastAsia="Palatino Linotype" w:hAnsi="Palatino Linotype" w:cs="Palatino Linotype"/>
          <w:spacing w:val="1"/>
        </w:rPr>
        <w:t>ro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de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ll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rm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1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</w:rPr>
        <w:t xml:space="preserve">CA 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eq</w:t>
      </w:r>
      <w:r w:rsidRPr="00A442BC">
        <w:rPr>
          <w:rFonts w:ascii="Palatino Linotype" w:eastAsia="Palatino Linotype" w:hAnsi="Palatino Linotype" w:cs="Palatino Linotype"/>
          <w:spacing w:val="-1"/>
        </w:rPr>
        <w:t>u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s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ts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scr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ti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m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st C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co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2"/>
        </w:rPr>
        <w:t>li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1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ts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2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ds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t.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S</w:t>
      </w:r>
      <w:r w:rsidRPr="00A442BC">
        <w:rPr>
          <w:rFonts w:ascii="Palatino Linotype" w:eastAsia="Palatino Linotype" w:hAnsi="Palatino Linotype" w:cs="Palatino Linotype"/>
        </w:rPr>
        <w:t>uch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rm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 xml:space="preserve">n 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ut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li</w:t>
      </w:r>
      <w:r w:rsidRPr="00A442BC">
        <w:rPr>
          <w:rFonts w:ascii="Palatino Linotype" w:eastAsia="Palatino Linotype" w:hAnsi="Palatino Linotype" w:cs="Palatino Linotype"/>
          <w:spacing w:val="-3"/>
        </w:rPr>
        <w:t>m</w:t>
      </w:r>
      <w:r w:rsidRPr="00A442BC">
        <w:rPr>
          <w:rFonts w:ascii="Palatino Linotype" w:eastAsia="Palatino Linotype" w:hAnsi="Palatino Linotype" w:cs="Palatino Linotype"/>
        </w:rPr>
        <w:t>ited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th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m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e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s;</w:t>
      </w: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(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G</w:t>
      </w:r>
      <w:r w:rsidRPr="00A442BC">
        <w:rPr>
          <w:rFonts w:ascii="Palatino Linotype" w:eastAsia="Palatino Linotype" w:hAnsi="Palatino Linotype" w:cs="Palatino Linotype"/>
          <w:position w:val="1"/>
        </w:rPr>
        <w:t>)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w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to p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rt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te</w:t>
      </w:r>
      <w:r w:rsidRPr="00A442BC"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position w:val="1"/>
        </w:rPr>
        <w:t>l sc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ho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5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-</w:t>
      </w:r>
      <w:r w:rsidRPr="00A442BC">
        <w:rPr>
          <w:rFonts w:ascii="Palatino Linotype" w:eastAsia="Palatino Linotype" w:hAnsi="Palatino Linotype" w:cs="Palatino Linotype"/>
          <w:position w:val="1"/>
        </w:rPr>
        <w:t>sp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on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1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p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ro</w:t>
      </w:r>
      <w:r w:rsidRPr="00A442BC">
        <w:rPr>
          <w:rFonts w:ascii="Palatino Linotype" w:eastAsia="Palatino Linotype" w:hAnsi="Palatino Linotype" w:cs="Palatino Linotype"/>
          <w:position w:val="1"/>
        </w:rPr>
        <w:t>gr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am</w:t>
      </w:r>
      <w:r w:rsidRPr="00A442BC">
        <w:rPr>
          <w:rFonts w:ascii="Palatino Linotype" w:eastAsia="Palatino Linotype" w:hAnsi="Palatino Linotype" w:cs="Palatino Linotype"/>
          <w:position w:val="1"/>
        </w:rPr>
        <w:t>s,</w:t>
      </w:r>
      <w:r w:rsidRPr="00A442BC"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w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ch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position w:val="1"/>
        </w:rPr>
        <w:t>ude</w:t>
      </w:r>
      <w:r w:rsidRPr="00A442BC"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b</w:t>
      </w:r>
      <w:r w:rsidRPr="00A442BC">
        <w:rPr>
          <w:rFonts w:ascii="Palatino Linotype" w:eastAsia="Palatino Linotype" w:hAnsi="Palatino Linotype" w:cs="Palatino Linotype"/>
          <w:position w:val="1"/>
        </w:rPr>
        <w:t>ut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re</w:t>
      </w:r>
    </w:p>
    <w:p w:rsidR="003B22DB" w:rsidRPr="00A442BC" w:rsidRDefault="009868B1">
      <w:pPr>
        <w:spacing w:before="2"/>
        <w:ind w:left="100" w:right="66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li</w:t>
      </w:r>
      <w:r w:rsidRPr="00A442BC">
        <w:rPr>
          <w:rFonts w:ascii="Palatino Linotype" w:eastAsia="Palatino Linotype" w:hAnsi="Palatino Linotype" w:cs="Palatino Linotype"/>
          <w:spacing w:val="-3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ted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2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ps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sp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</w:rPr>
        <w:t>en</w:t>
      </w:r>
      <w:r w:rsidRPr="00A442BC">
        <w:rPr>
          <w:rFonts w:ascii="Palatino Linotype" w:eastAsia="Palatino Linotype" w:hAnsi="Palatino Linotype" w:cs="Palatino Linotype"/>
          <w:spacing w:val="2"/>
        </w:rPr>
        <w:t>t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th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ut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de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em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ses.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/</w:t>
      </w:r>
      <w:r w:rsidRPr="00A442BC">
        <w:rPr>
          <w:rFonts w:ascii="Palatino Linotype" w:eastAsia="Palatino Linotype" w:hAnsi="Palatino Linotype" w:cs="Palatino Linotype"/>
        </w:rPr>
        <w:t>We spe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3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ll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gr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lo</w:t>
      </w:r>
      <w:r w:rsidRPr="00A442BC">
        <w:rPr>
          <w:rFonts w:ascii="Palatino Linotype" w:eastAsia="Palatino Linotype" w:hAnsi="Palatino Linotype" w:cs="Palatino Linotype"/>
        </w:rPr>
        <w:t>w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</w:rPr>
        <w:t>en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p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te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1"/>
        </w:rPr>
        <w:t>n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CCA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ro</w:t>
      </w:r>
      <w:r w:rsidRPr="00A442BC">
        <w:rPr>
          <w:rFonts w:ascii="Palatino Linotype" w:eastAsia="Palatino Linotype" w:hAnsi="Palatino Linotype" w:cs="Palatino Linotype"/>
        </w:rPr>
        <w:t>gr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m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3"/>
        </w:rPr>
        <w:t>u</w:t>
      </w:r>
      <w:r w:rsidRPr="00A442BC">
        <w:rPr>
          <w:rFonts w:ascii="Palatino Linotype" w:eastAsia="Palatino Linotype" w:hAnsi="Palatino Linotype" w:cs="Palatino Linotype"/>
        </w:rPr>
        <w:t>ct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ts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t</w:t>
      </w:r>
      <w:r w:rsidRPr="00A442BC">
        <w:rPr>
          <w:rFonts w:ascii="Palatino Linotype" w:eastAsia="Palatino Linotype" w:hAnsi="Palatino Linotype" w:cs="Palatino Linotype"/>
          <w:w w:val="99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n</w:t>
      </w:r>
      <w:r w:rsidRPr="00A442BC">
        <w:rPr>
          <w:rFonts w:ascii="Palatino Linotype" w:eastAsia="Palatino Linotype" w:hAnsi="Palatino Linotype" w:cs="Palatino Linotype"/>
          <w:w w:val="99"/>
        </w:rPr>
        <w:t xml:space="preserve">ts 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Pr="00A442BC">
        <w:rPr>
          <w:rFonts w:ascii="Palatino Linotype" w:eastAsia="Palatino Linotype" w:hAnsi="Palatino Linotype" w:cs="Palatino Linotype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2"/>
        </w:rPr>
        <w:t>y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uc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ro</w:t>
      </w:r>
      <w:r w:rsidRPr="00A442BC">
        <w:rPr>
          <w:rFonts w:ascii="Palatino Linotype" w:eastAsia="Palatino Linotype" w:hAnsi="Palatino Linotype" w:cs="Palatino Linotype"/>
        </w:rPr>
        <w:t>gr</w:t>
      </w:r>
      <w:r w:rsidRPr="00A442BC">
        <w:rPr>
          <w:rFonts w:ascii="Palatino Linotype" w:eastAsia="Palatino Linotype" w:hAnsi="Palatino Linotype" w:cs="Palatino Linotype"/>
          <w:spacing w:val="-1"/>
        </w:rPr>
        <w:t>am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dem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ha</w:t>
      </w:r>
      <w:r w:rsidRPr="00A442BC">
        <w:rPr>
          <w:rFonts w:ascii="Palatino Linotype" w:eastAsia="Palatino Linotype" w:hAnsi="Palatino Linotype" w:cs="Palatino Linotype"/>
        </w:rPr>
        <w:t>rm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ess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CC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ts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che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s,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1"/>
        </w:rPr>
        <w:t>ff</w:t>
      </w:r>
      <w:r w:rsidRPr="00A442BC">
        <w:rPr>
          <w:rFonts w:ascii="Palatino Linotype" w:eastAsia="Palatino Linotype" w:hAnsi="Palatino Linotype" w:cs="Palatino Linotype"/>
        </w:rPr>
        <w:t xml:space="preserve">,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rs,</w:t>
      </w:r>
      <w:r w:rsidRPr="00A442BC">
        <w:rPr>
          <w:rFonts w:ascii="Palatino Linotype" w:eastAsia="Palatino Linotype" w:hAnsi="Palatino Linotype" w:cs="Palatino Linotype"/>
          <w:spacing w:val="-1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off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rs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b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rd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m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m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l cl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m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ges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s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m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 to 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’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1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sc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1"/>
        </w:rPr>
        <w:t>oo</w:t>
      </w:r>
      <w:r w:rsidRPr="00A442BC">
        <w:rPr>
          <w:rFonts w:ascii="Palatino Linotype" w:eastAsia="Palatino Linotype" w:hAnsi="Palatino Linotype" w:cs="Palatino Linotype"/>
          <w:spacing w:val="6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-</w:t>
      </w:r>
      <w:r w:rsidRPr="00A442BC">
        <w:rPr>
          <w:rFonts w:ascii="Palatino Linotype" w:eastAsia="Palatino Linotype" w:hAnsi="Palatino Linotype" w:cs="Palatino Linotype"/>
        </w:rPr>
        <w:t>sp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1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ct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ty;</w:t>
      </w:r>
    </w:p>
    <w:p w:rsidR="003B22DB" w:rsidRDefault="009868B1">
      <w:pPr>
        <w:spacing w:before="1"/>
        <w:ind w:left="100" w:right="62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</w:rPr>
        <w:t>(</w:t>
      </w:r>
      <w:r w:rsidRPr="00A442BC">
        <w:rPr>
          <w:rFonts w:ascii="Palatino Linotype" w:eastAsia="Palatino Linotype" w:hAnsi="Palatino Linotype" w:cs="Palatino Linotype"/>
        </w:rPr>
        <w:t>H</w:t>
      </w:r>
      <w:r w:rsidRPr="00A442BC">
        <w:rPr>
          <w:rFonts w:ascii="Palatino Linotype" w:eastAsia="Palatino Linotype" w:hAnsi="Palatino Linotype" w:cs="Palatino Linotype"/>
          <w:spacing w:val="1"/>
        </w:rPr>
        <w:t>)</w:t>
      </w:r>
      <w:r w:rsidRPr="00A442BC">
        <w:rPr>
          <w:rFonts w:ascii="Palatino Linotype" w:eastAsia="Palatino Linotype" w:hAnsi="Palatino Linotype" w:cs="Palatino Linotype"/>
        </w:rPr>
        <w:t>To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rns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g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m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yee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se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 xml:space="preserve">us 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sc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duc</w:t>
      </w:r>
      <w:r w:rsidRPr="00A442BC">
        <w:rPr>
          <w:rFonts w:ascii="Palatino Linotype" w:eastAsia="Palatino Linotype" w:hAnsi="Palatino Linotype" w:cs="Palatino Linotype"/>
          <w:spacing w:val="1"/>
        </w:rPr>
        <w:t>t</w:t>
      </w:r>
      <w:r w:rsidRPr="00A442BC">
        <w:rPr>
          <w:rFonts w:ascii="Palatino Linotype" w:eastAsia="Palatino Linotype" w:hAnsi="Palatino Linotype" w:cs="Palatino Linotype"/>
          <w:b/>
        </w:rPr>
        <w:t>,</w:t>
      </w:r>
      <w:r w:rsidRPr="00A442BC">
        <w:rPr>
          <w:rFonts w:ascii="Palatino Linotype" w:eastAsia="Palatino Linotype" w:hAnsi="Palatino Linotype" w:cs="Palatino Linotype"/>
          <w:b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-1"/>
        </w:rPr>
        <w:t>f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-1"/>
        </w:rPr>
        <w:t>r</w:t>
      </w:r>
      <w:r w:rsidRPr="00A442BC">
        <w:rPr>
          <w:rFonts w:ascii="Palatino Linotype" w:eastAsia="Palatino Linotype" w:hAnsi="Palatino Linotype" w:cs="Palatino Linotype"/>
          <w:b/>
        </w:rPr>
        <w:t>st</w:t>
      </w:r>
      <w:r w:rsidRPr="00A442BC">
        <w:rPr>
          <w:rFonts w:ascii="Palatino Linotype" w:eastAsia="Palatino Linotype" w:hAnsi="Palatino Linotype" w:cs="Palatino Linotype"/>
          <w:b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t</w:t>
      </w:r>
      <w:r w:rsidRPr="00A442BC">
        <w:rPr>
          <w:rFonts w:ascii="Palatino Linotype" w:eastAsia="Palatino Linotype" w:hAnsi="Palatino Linotype" w:cs="Palatino Linotype"/>
          <w:b/>
        </w:rPr>
        <w:t>o</w:t>
      </w:r>
      <w:r w:rsidRPr="00A442BC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t</w:t>
      </w:r>
      <w:r w:rsidRPr="00A442BC">
        <w:rPr>
          <w:rFonts w:ascii="Palatino Linotype" w:eastAsia="Palatino Linotype" w:hAnsi="Palatino Linotype" w:cs="Palatino Linotype"/>
          <w:b/>
        </w:rPr>
        <w:t>he</w:t>
      </w:r>
      <w:r w:rsidRPr="00A442BC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b/>
          <w:spacing w:val="-1"/>
        </w:rPr>
        <w:t>ff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b/>
        </w:rPr>
        <w:t>c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te</w:t>
      </w:r>
      <w:r w:rsidRPr="00A442BC">
        <w:rPr>
          <w:rFonts w:ascii="Palatino Linotype" w:eastAsia="Palatino Linotype" w:hAnsi="Palatino Linotype" w:cs="Palatino Linotype"/>
          <w:b/>
        </w:rPr>
        <w:t>d</w:t>
      </w:r>
      <w:r w:rsidRPr="00A442BC">
        <w:rPr>
          <w:rFonts w:ascii="Palatino Linotype" w:eastAsia="Palatino Linotype" w:hAnsi="Palatino Linotype" w:cs="Palatino Linotype"/>
          <w:b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-2"/>
        </w:rPr>
        <w:t>p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b/>
          <w:spacing w:val="-1"/>
        </w:rPr>
        <w:t>r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t</w:t>
      </w:r>
      <w:r w:rsidRPr="00A442BC">
        <w:rPr>
          <w:rFonts w:ascii="Palatino Linotype" w:eastAsia="Palatino Linotype" w:hAnsi="Palatino Linotype" w:cs="Palatino Linotype"/>
          <w:b/>
          <w:spacing w:val="4"/>
        </w:rPr>
        <w:t>y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 xml:space="preserve">f 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ded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pp</w:t>
      </w:r>
      <w:r w:rsidRPr="00A442BC">
        <w:rPr>
          <w:rFonts w:ascii="Palatino Linotype" w:eastAsia="Palatino Linotype" w:hAnsi="Palatino Linotype" w:cs="Palatino Linotype"/>
          <w:spacing w:val="1"/>
        </w:rPr>
        <w:t>ro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te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2"/>
        </w:rPr>
        <w:t>mi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 B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;</w:t>
      </w:r>
      <w:r w:rsidR="006E3DFB">
        <w:rPr>
          <w:rFonts w:ascii="Palatino Linotype" w:eastAsia="Palatino Linotype" w:hAnsi="Palatino Linotype" w:cs="Palatino Linotype"/>
        </w:rPr>
        <w:t xml:space="preserve"> (Matthew 18: 15-17)</w:t>
      </w:r>
    </w:p>
    <w:p w:rsidR="00BF57AE" w:rsidRDefault="00BF57AE">
      <w:pPr>
        <w:spacing w:before="1"/>
        <w:ind w:left="100" w:right="6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(I) To maintain regular church attendance at _____________________________________________.</w:t>
      </w:r>
    </w:p>
    <w:p w:rsidR="001A25AE" w:rsidRDefault="00BF57AE">
      <w:pPr>
        <w:spacing w:before="1"/>
        <w:ind w:left="100" w:right="6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Should the academy need to reach our church for matters related to pastoral care, please contact the following church leader. Nam</w:t>
      </w:r>
      <w:r w:rsidR="001A25AE">
        <w:rPr>
          <w:rFonts w:ascii="Palatino Linotype" w:eastAsia="Palatino Linotype" w:hAnsi="Palatino Linotype" w:cs="Palatino Linotype"/>
        </w:rPr>
        <w:t>e: ______________________________________________</w:t>
      </w:r>
    </w:p>
    <w:p w:rsidR="00BF57AE" w:rsidRPr="00A442BC" w:rsidRDefault="00BF57AE">
      <w:pPr>
        <w:spacing w:before="1"/>
        <w:ind w:left="100" w:right="6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Phone Number: __________________</w:t>
      </w:r>
      <w:r w:rsidR="001A25AE">
        <w:rPr>
          <w:rFonts w:ascii="Palatino Linotype" w:eastAsia="Palatino Linotype" w:hAnsi="Palatino Linotype" w:cs="Palatino Linotype"/>
        </w:rPr>
        <w:t>_________</w:t>
      </w:r>
      <w:r>
        <w:rPr>
          <w:rFonts w:ascii="Palatino Linotype" w:eastAsia="Palatino Linotype" w:hAnsi="Palatino Linotype" w:cs="Palatino Linotype"/>
        </w:rPr>
        <w:t xml:space="preserve"> e mail: _________________________________.</w:t>
      </w: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(</w:t>
      </w:r>
      <w:r w:rsidR="00BF57AE">
        <w:rPr>
          <w:rFonts w:ascii="Palatino Linotype" w:eastAsia="Palatino Linotype" w:hAnsi="Palatino Linotype" w:cs="Palatino Linotype"/>
          <w:position w:val="1"/>
        </w:rPr>
        <w:t>J</w:t>
      </w:r>
      <w:r w:rsidRPr="00A442BC">
        <w:rPr>
          <w:rFonts w:ascii="Palatino Linotype" w:eastAsia="Palatino Linotype" w:hAnsi="Palatino Linotype" w:cs="Palatino Linotype"/>
          <w:position w:val="1"/>
        </w:rPr>
        <w:t>)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To ser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st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ea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li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ed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b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4"/>
          <w:position w:val="1"/>
        </w:rPr>
        <w:t>w</w:t>
      </w:r>
      <w:r w:rsidRPr="00A442BC">
        <w:rPr>
          <w:rFonts w:ascii="Palatino Linotype" w:eastAsia="Palatino Linotype" w:hAnsi="Palatino Linotype" w:cs="Palatino Linotype"/>
          <w:position w:val="1"/>
        </w:rPr>
        <w:t>.</w:t>
      </w: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position w:val="1"/>
        </w:rPr>
        <w:t>□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position w:val="1"/>
        </w:rPr>
        <w:t>up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io</w:t>
      </w:r>
      <w:r w:rsidRPr="00A442BC">
        <w:rPr>
          <w:rFonts w:ascii="Palatino Linotype" w:eastAsia="Palatino Linotype" w:hAnsi="Palatino Linotype" w:cs="Palatino Linotype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-1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(</w:t>
      </w:r>
      <w:r w:rsidRPr="00A442BC">
        <w:rPr>
          <w:rFonts w:ascii="Palatino Linotype" w:eastAsia="Palatino Linotype" w:hAnsi="Palatino Linotype" w:cs="Palatino Linotype"/>
          <w:position w:val="1"/>
        </w:rPr>
        <w:t>dr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op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-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off</w:t>
      </w:r>
      <w:r w:rsidRPr="00A442BC">
        <w:rPr>
          <w:rFonts w:ascii="Palatino Linotype" w:eastAsia="Palatino Linotype" w:hAnsi="Palatino Linotype" w:cs="Palatino Linotype"/>
          <w:position w:val="1"/>
        </w:rPr>
        <w:t>,</w:t>
      </w:r>
      <w:r w:rsidRPr="00A442BC">
        <w:rPr>
          <w:rFonts w:ascii="Palatino Linotype" w:eastAsia="Palatino Linotype" w:hAnsi="Palatino Linotype" w:cs="Palatino Linotype"/>
          <w:spacing w:val="-1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position w:val="1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ch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position w:val="1"/>
        </w:rPr>
        <w:t>ut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position w:val="1"/>
        </w:rPr>
        <w:t>)</w:t>
      </w:r>
    </w:p>
    <w:p w:rsidR="003B22DB" w:rsidRPr="00A442BC" w:rsidRDefault="009868B1">
      <w:pPr>
        <w:spacing w:line="280" w:lineRule="exact"/>
        <w:ind w:left="873"/>
        <w:rPr>
          <w:rFonts w:ascii="Palatino Linotype" w:eastAsia="Palatino Linotype" w:hAnsi="Palatino Linotype" w:cs="Palatino Linotype"/>
          <w:sz w:val="22"/>
          <w:szCs w:val="22"/>
        </w:rPr>
      </w:pP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adiat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C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ll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g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e                                           </w:t>
      </w:r>
      <w:r w:rsidRPr="00A442BC">
        <w:rPr>
          <w:rFonts w:ascii="Palatino Linotype" w:eastAsia="Palatino Linotype" w:hAnsi="Palatino Linotype" w:cs="Palatino Linotype"/>
          <w:spacing w:val="3"/>
          <w:position w:val="1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P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t 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er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O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iza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ion</w:t>
      </w:r>
    </w:p>
    <w:p w:rsidR="003B22DB" w:rsidRPr="00A442BC" w:rsidRDefault="009868B1">
      <w:pPr>
        <w:spacing w:line="280" w:lineRule="exact"/>
        <w:ind w:left="820"/>
        <w:rPr>
          <w:rFonts w:ascii="Palatino Linotype" w:eastAsia="Palatino Linotype" w:hAnsi="Palatino Linotype" w:cs="Palatino Linotype"/>
          <w:sz w:val="22"/>
          <w:szCs w:val="22"/>
        </w:rPr>
      </w:pP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□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u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d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ai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g                                                      </w:t>
      </w:r>
      <w:r w:rsidRPr="00A442BC">
        <w:rPr>
          <w:rFonts w:ascii="Palatino Linotype" w:eastAsia="Palatino Linotype" w:hAnsi="Palatino Linotype" w:cs="Palatino Linotype"/>
          <w:spacing w:val="29"/>
          <w:position w:val="1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□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F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u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d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si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g</w:t>
      </w:r>
    </w:p>
    <w:p w:rsidR="003B22DB" w:rsidRPr="00A442BC" w:rsidRDefault="009868B1">
      <w:pPr>
        <w:ind w:left="820"/>
        <w:rPr>
          <w:rFonts w:ascii="Palatino Linotype" w:eastAsia="Palatino Linotype" w:hAnsi="Palatino Linotype" w:cs="Palatino Linotype"/>
          <w:sz w:val="22"/>
          <w:szCs w:val="22"/>
        </w:rPr>
      </w:pP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□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B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oths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 xml:space="preserve">d </w:t>
      </w:r>
      <w:r w:rsidRPr="00A442BC">
        <w:rPr>
          <w:rFonts w:ascii="Palatino Linotype" w:eastAsia="Palatino Linotype" w:hAnsi="Palatino Linotype" w:cs="Palatino Linotype"/>
          <w:spacing w:val="-3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t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 xml:space="preserve">t                              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□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H</w:t>
      </w:r>
      <w:r w:rsidRPr="00A442BC"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ita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l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ity</w:t>
      </w:r>
    </w:p>
    <w:p w:rsidR="003B22DB" w:rsidRPr="00A442BC" w:rsidRDefault="009868B1">
      <w:pPr>
        <w:spacing w:before="1"/>
        <w:ind w:left="820"/>
        <w:rPr>
          <w:rFonts w:ascii="Palatino Linotype" w:eastAsia="Palatino Linotype" w:hAnsi="Palatino Linotype" w:cs="Palatino Linotype"/>
          <w:sz w:val="22"/>
          <w:szCs w:val="22"/>
        </w:rPr>
      </w:pP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□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 xml:space="preserve">Food                                                                   </w:t>
      </w:r>
      <w:r w:rsidRPr="00A442BC"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□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M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spacing w:val="-3"/>
          <w:sz w:val="22"/>
          <w:szCs w:val="22"/>
        </w:rPr>
        <w:t>k</w:t>
      </w:r>
      <w:r w:rsidRPr="00A442BC"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t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g</w:t>
      </w:r>
    </w:p>
    <w:p w:rsidR="003B22DB" w:rsidRPr="00A442BC" w:rsidRDefault="009868B1">
      <w:pPr>
        <w:spacing w:line="280" w:lineRule="exact"/>
        <w:ind w:left="820"/>
        <w:rPr>
          <w:rFonts w:ascii="Palatino Linotype" w:eastAsia="Palatino Linotype" w:hAnsi="Palatino Linotype" w:cs="Palatino Linotype"/>
          <w:sz w:val="22"/>
          <w:szCs w:val="22"/>
        </w:rPr>
      </w:pP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□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ou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s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D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v</w:t>
      </w:r>
      <w:r w:rsidRPr="00A442BC"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lo</w:t>
      </w:r>
      <w:r w:rsidRPr="00A442BC"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p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t                                        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□</w:t>
      </w:r>
      <w:r w:rsidRPr="00A442BC"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S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u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t 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c</w:t>
      </w:r>
      <w:r w:rsidRPr="00A442BC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</w:t>
      </w:r>
      <w:r w:rsidRPr="00A442BC">
        <w:rPr>
          <w:rFonts w:ascii="Palatino Linotype" w:eastAsia="Palatino Linotype" w:hAnsi="Palatino Linotype" w:cs="Palatino Linotype"/>
          <w:spacing w:val="-3"/>
          <w:position w:val="1"/>
          <w:sz w:val="22"/>
          <w:szCs w:val="22"/>
        </w:rPr>
        <w:t>m</w:t>
      </w:r>
      <w:r w:rsidRPr="00A442BC">
        <w:rPr>
          <w:rFonts w:ascii="Palatino Linotype" w:eastAsia="Palatino Linotype" w:hAnsi="Palatino Linotype" w:cs="Palatino Linotype"/>
          <w:spacing w:val="2"/>
          <w:position w:val="1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  <w:sz w:val="22"/>
          <w:szCs w:val="22"/>
        </w:rPr>
        <w:t>t</w:t>
      </w:r>
    </w:p>
    <w:p w:rsidR="003B22DB" w:rsidRPr="00A442BC" w:rsidRDefault="009868B1">
      <w:pPr>
        <w:ind w:left="820"/>
        <w:rPr>
          <w:rFonts w:ascii="Palatino Linotype" w:eastAsia="Palatino Linotype" w:hAnsi="Palatino Linotype" w:cs="Palatino Linotype"/>
          <w:sz w:val="22"/>
          <w:szCs w:val="22"/>
        </w:rPr>
      </w:pP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□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S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e M</w:t>
      </w:r>
      <w:r w:rsidRPr="00A442BC">
        <w:rPr>
          <w:rFonts w:ascii="Palatino Linotype" w:eastAsia="Palatino Linotype" w:hAnsi="Palatino Linotype" w:cs="Palatino Linotype"/>
          <w:spacing w:val="-3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pacing w:val="-3"/>
          <w:sz w:val="22"/>
          <w:szCs w:val="22"/>
        </w:rPr>
        <w:t>g</w:t>
      </w:r>
      <w:r w:rsidRPr="00A442BC"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-3"/>
          <w:sz w:val="22"/>
          <w:szCs w:val="22"/>
        </w:rPr>
        <w:t>m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 xml:space="preserve">t                                    </w:t>
      </w:r>
      <w:r w:rsidRPr="00A442BC"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□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G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u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ds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>/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Ma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>c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e</w:t>
      </w:r>
    </w:p>
    <w:p w:rsidR="003B22DB" w:rsidRPr="00A442BC" w:rsidRDefault="009868B1">
      <w:pPr>
        <w:ind w:left="820"/>
        <w:rPr>
          <w:rFonts w:ascii="Palatino Linotype" w:eastAsia="Palatino Linotype" w:hAnsi="Palatino Linotype" w:cs="Palatino Linotype"/>
          <w:sz w:val="18"/>
          <w:szCs w:val="18"/>
        </w:rPr>
        <w:sectPr w:rsidR="003B22DB" w:rsidRPr="00A442BC">
          <w:pgSz w:w="12240" w:h="15840"/>
          <w:pgMar w:top="980" w:right="1720" w:bottom="280" w:left="1700" w:header="743" w:footer="1065" w:gutter="0"/>
          <w:cols w:space="720"/>
        </w:sectPr>
      </w:pP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□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P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  <w:sz w:val="22"/>
          <w:szCs w:val="22"/>
        </w:rPr>
        <w:t>iz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e</w:t>
      </w:r>
      <w:r w:rsidRPr="00A442BC">
        <w:rPr>
          <w:rFonts w:ascii="Palatino Linotype" w:eastAsia="Palatino Linotype" w:hAnsi="Palatino Linotype" w:cs="Palatino Linotype"/>
          <w:spacing w:val="2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o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o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>r</w:t>
      </w:r>
      <w:r w:rsidRPr="00A442BC"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at</w:t>
      </w:r>
      <w:r w:rsidRPr="00A442BC">
        <w:rPr>
          <w:rFonts w:ascii="Palatino Linotype" w:eastAsia="Palatino Linotype" w:hAnsi="Palatino Linotype" w:cs="Palatino Linotype"/>
          <w:spacing w:val="2"/>
          <w:sz w:val="22"/>
          <w:szCs w:val="22"/>
        </w:rPr>
        <w:t>i</w:t>
      </w:r>
      <w:r w:rsidRPr="00A442BC">
        <w:rPr>
          <w:rFonts w:ascii="Palatino Linotype" w:eastAsia="Palatino Linotype" w:hAnsi="Palatino Linotype" w:cs="Palatino Linotype"/>
          <w:spacing w:val="-3"/>
          <w:sz w:val="22"/>
          <w:szCs w:val="22"/>
        </w:rPr>
        <w:t>o</w:t>
      </w:r>
      <w:r w:rsidRPr="00A442BC">
        <w:rPr>
          <w:rFonts w:ascii="Palatino Linotype" w:eastAsia="Palatino Linotype" w:hAnsi="Palatino Linotype" w:cs="Palatino Linotype"/>
          <w:sz w:val="22"/>
          <w:szCs w:val="22"/>
        </w:rPr>
        <w:t>n</w:t>
      </w:r>
      <w:r w:rsidRPr="00A442BC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Pr="00A442BC">
        <w:rPr>
          <w:rFonts w:ascii="Palatino Linotype" w:eastAsia="Palatino Linotype" w:hAnsi="Palatino Linotype" w:cs="Palatino Linotype"/>
          <w:sz w:val="18"/>
          <w:szCs w:val="18"/>
        </w:rPr>
        <w:t>(f</w:t>
      </w:r>
      <w:r w:rsidRPr="00A442BC">
        <w:rPr>
          <w:rFonts w:ascii="Palatino Linotype" w:eastAsia="Palatino Linotype" w:hAnsi="Palatino Linotype" w:cs="Palatino Linotype"/>
          <w:spacing w:val="-2"/>
          <w:sz w:val="18"/>
          <w:szCs w:val="18"/>
        </w:rPr>
        <w:t>o</w:t>
      </w:r>
      <w:r w:rsidRPr="00A442BC">
        <w:rPr>
          <w:rFonts w:ascii="Palatino Linotype" w:eastAsia="Palatino Linotype" w:hAnsi="Palatino Linotype" w:cs="Palatino Linotype"/>
          <w:sz w:val="18"/>
          <w:szCs w:val="18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w</w:t>
      </w:r>
      <w:r w:rsidRPr="00A442BC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sz w:val="18"/>
          <w:szCs w:val="18"/>
        </w:rPr>
        <w:t>nn</w:t>
      </w:r>
      <w:r w:rsidRPr="00A442BC">
        <w:rPr>
          <w:rFonts w:ascii="Palatino Linotype" w:eastAsia="Palatino Linotype" w:hAnsi="Palatino Linotype" w:cs="Palatino Linotype"/>
          <w:spacing w:val="-2"/>
          <w:sz w:val="18"/>
          <w:szCs w:val="18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sz w:val="18"/>
          <w:szCs w:val="18"/>
        </w:rPr>
        <w:t>r</w:t>
      </w:r>
      <w:r w:rsidRPr="00A442BC">
        <w:rPr>
          <w:rFonts w:ascii="Palatino Linotype" w:eastAsia="Palatino Linotype" w:hAnsi="Palatino Linotype" w:cs="Palatino Linotype"/>
          <w:sz w:val="18"/>
          <w:szCs w:val="18"/>
        </w:rPr>
        <w:t>s</w:t>
      </w:r>
      <w:r w:rsidRPr="00A442BC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A442BC">
        <w:rPr>
          <w:rFonts w:ascii="Palatino Linotype" w:eastAsia="Palatino Linotype" w:hAnsi="Palatino Linotype" w:cs="Palatino Linotype"/>
          <w:sz w:val="18"/>
          <w:szCs w:val="18"/>
        </w:rPr>
        <w:t>&amp;</w:t>
      </w:r>
      <w:r w:rsidRPr="00A442BC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r</w:t>
      </w:r>
      <w:r w:rsidRPr="00A442BC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  <w:sz w:val="18"/>
          <w:szCs w:val="18"/>
        </w:rPr>
        <w:t>c</w:t>
      </w:r>
      <w:r w:rsidRPr="00A442BC">
        <w:rPr>
          <w:rFonts w:ascii="Palatino Linotype" w:eastAsia="Palatino Linotype" w:hAnsi="Palatino Linotype" w:cs="Palatino Linotype"/>
          <w:sz w:val="18"/>
          <w:szCs w:val="18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sz w:val="18"/>
          <w:szCs w:val="18"/>
        </w:rPr>
        <w:t>b</w:t>
      </w:r>
      <w:r w:rsidRPr="00A442BC"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  <w:sz w:val="18"/>
          <w:szCs w:val="18"/>
        </w:rPr>
        <w:t>g</w:t>
      </w:r>
      <w:r w:rsidRPr="00A442BC">
        <w:rPr>
          <w:rFonts w:ascii="Palatino Linotype" w:eastAsia="Palatino Linotype" w:hAnsi="Palatino Linotype" w:cs="Palatino Linotype"/>
          <w:sz w:val="18"/>
          <w:szCs w:val="18"/>
        </w:rPr>
        <w:t>s)</w:t>
      </w:r>
    </w:p>
    <w:p w:rsidR="003B22DB" w:rsidRPr="00A442BC" w:rsidRDefault="003B22DB">
      <w:pPr>
        <w:spacing w:before="3" w:line="160" w:lineRule="exact"/>
        <w:rPr>
          <w:rFonts w:ascii="Palatino Linotype" w:hAnsi="Palatino Linotype"/>
          <w:sz w:val="17"/>
          <w:szCs w:val="17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ch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fa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il</w:t>
      </w:r>
      <w:r w:rsidRPr="00A442BC">
        <w:rPr>
          <w:rFonts w:ascii="Palatino Linotype" w:eastAsia="Palatino Linotype" w:hAnsi="Palatino Linotype" w:cs="Palatino Linotype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req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u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o 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position w:val="1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te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>um</w:t>
      </w:r>
      <w:r w:rsidRPr="00A442BC">
        <w:rPr>
          <w:rFonts w:ascii="Palatino Linotype" w:eastAsia="Palatino Linotype" w:hAnsi="Palatino Linotype" w:cs="Palatino Linotype"/>
          <w:spacing w:val="-10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1</w:t>
      </w:r>
      <w:r w:rsidRPr="00A442BC">
        <w:rPr>
          <w:rFonts w:ascii="Palatino Linotype" w:eastAsia="Palatino Linotype" w:hAnsi="Palatino Linotype" w:cs="Palatino Linotype"/>
          <w:position w:val="1"/>
        </w:rPr>
        <w:t>0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urs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>este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position w:val="1"/>
        </w:rPr>
        <w:t>;</w:t>
      </w:r>
      <w:r w:rsidRPr="00A442BC"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g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an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3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position w:val="1"/>
        </w:rPr>
        <w:t>ents</w:t>
      </w:r>
      <w:r w:rsidRPr="00A442BC">
        <w:rPr>
          <w:rFonts w:ascii="Palatino Linotype" w:eastAsia="Palatino Linotype" w:hAnsi="Palatino Linotype" w:cs="Palatino Linotype"/>
          <w:spacing w:val="-1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er</w:t>
      </w:r>
    </w:p>
    <w:p w:rsidR="003B22DB" w:rsidRPr="00A442BC" w:rsidRDefault="009868B1">
      <w:pPr>
        <w:spacing w:before="1"/>
        <w:ind w:left="100" w:right="116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>am</w:t>
      </w:r>
      <w:r w:rsidRPr="00A442BC">
        <w:rPr>
          <w:rFonts w:ascii="Palatino Linotype" w:eastAsia="Palatino Linotype" w:hAnsi="Palatino Linotype" w:cs="Palatino Linotype"/>
          <w:spacing w:val="2"/>
        </w:rPr>
        <w:t>il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me</w:t>
      </w:r>
      <w:r w:rsidRPr="00A442BC">
        <w:rPr>
          <w:rFonts w:ascii="Palatino Linotype" w:eastAsia="Palatino Linotype" w:hAnsi="Palatino Linotype" w:cs="Palatino Linotype"/>
          <w:spacing w:val="2"/>
        </w:rPr>
        <w:t>m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m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ll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req</w:t>
      </w:r>
      <w:r w:rsidRPr="00A442BC">
        <w:rPr>
          <w:rFonts w:ascii="Palatino Linotype" w:eastAsia="Palatino Linotype" w:hAnsi="Palatino Linotype" w:cs="Palatino Linotype"/>
          <w:spacing w:val="-1"/>
        </w:rPr>
        <w:t>u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ent</w:t>
      </w:r>
      <w:r w:rsidRPr="00A442BC">
        <w:rPr>
          <w:rFonts w:ascii="Palatino Linotype" w:eastAsia="Palatino Linotype" w:hAnsi="Palatino Linotype" w:cs="Palatino Linotype"/>
          <w:spacing w:val="-1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 xml:space="preserve">n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h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>am</w:t>
      </w:r>
      <w:r w:rsidRPr="00A442BC">
        <w:rPr>
          <w:rFonts w:ascii="Palatino Linotype" w:eastAsia="Palatino Linotype" w:hAnsi="Palatino Linotype" w:cs="Palatino Linotype"/>
          <w:spacing w:val="2"/>
        </w:rPr>
        <w:t>il</w:t>
      </w:r>
      <w:r w:rsidRPr="00A442BC">
        <w:rPr>
          <w:rFonts w:ascii="Palatino Linotype" w:eastAsia="Palatino Linotype" w:hAnsi="Palatino Linotype" w:cs="Palatino Linotype"/>
        </w:rPr>
        <w:t>y.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="00BB1E0F">
        <w:rPr>
          <w:rFonts w:ascii="Palatino Linotype" w:eastAsia="Palatino Linotype" w:hAnsi="Palatino Linotype" w:cs="Palatino Linotype"/>
        </w:rPr>
        <w:t>If this requirement is not met, a $100 fine will be levied</w:t>
      </w:r>
      <w:r w:rsidRPr="00A442BC">
        <w:rPr>
          <w:rFonts w:ascii="Palatino Linotype" w:eastAsia="Palatino Linotype" w:hAnsi="Palatino Linotype" w:cs="Palatino Linotype"/>
        </w:rPr>
        <w:t>.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V</w:t>
      </w:r>
      <w:r w:rsidRPr="00A442BC">
        <w:rPr>
          <w:rFonts w:ascii="Palatino Linotype" w:eastAsia="Palatino Linotype" w:hAnsi="Palatino Linotype" w:cs="Palatino Linotype"/>
          <w:spacing w:val="2"/>
        </w:rPr>
        <w:t>ol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te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pp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rtun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es</w:t>
      </w:r>
      <w:r w:rsidRPr="00A442BC">
        <w:rPr>
          <w:rFonts w:ascii="Palatino Linotype" w:eastAsia="Palatino Linotype" w:hAnsi="Palatino Linotype" w:cs="Palatino Linotype"/>
          <w:spacing w:val="-1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ut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de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ese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mm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tte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 xml:space="preserve">s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ude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m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de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ch</w:t>
      </w:r>
      <w:r w:rsidRPr="00A442BC">
        <w:rPr>
          <w:rFonts w:ascii="Palatino Linotype" w:eastAsia="Palatino Linotype" w:hAnsi="Palatino Linotype" w:cs="Palatino Linotype"/>
          <w:spacing w:val="-2"/>
        </w:rPr>
        <w:t>a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1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6"/>
        </w:rPr>
        <w:t>d</w:t>
      </w:r>
      <w:r w:rsidRPr="00A442BC">
        <w:rPr>
          <w:rFonts w:ascii="Palatino Linotype" w:eastAsia="Palatino Linotype" w:hAnsi="Palatino Linotype" w:cs="Palatino Linotype"/>
          <w:spacing w:val="1"/>
        </w:rPr>
        <w:t>-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2"/>
        </w:rPr>
        <w:t>r</w:t>
      </w:r>
      <w:r w:rsidRPr="00A442BC">
        <w:rPr>
          <w:rFonts w:ascii="Palatino Linotype" w:eastAsia="Palatino Linotype" w:hAnsi="Palatino Linotype" w:cs="Palatino Linotype"/>
        </w:rPr>
        <w:t>ips,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supe</w:t>
      </w:r>
      <w:r w:rsidRPr="00A442BC">
        <w:rPr>
          <w:rFonts w:ascii="Palatino Linotype" w:eastAsia="Palatino Linotype" w:hAnsi="Palatino Linotype" w:cs="Palatino Linotype"/>
          <w:spacing w:val="3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io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1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dut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es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(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o</w:t>
      </w:r>
      <w:r w:rsidRPr="00A442BC">
        <w:rPr>
          <w:rFonts w:ascii="Palatino Linotype" w:eastAsia="Palatino Linotype" w:hAnsi="Palatino Linotype" w:cs="Palatino Linotype"/>
          <w:spacing w:val="3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-off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p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k</w:t>
      </w:r>
      <w:r w:rsidRPr="00A442BC">
        <w:rPr>
          <w:rFonts w:ascii="Palatino Linotype" w:eastAsia="Palatino Linotype" w:hAnsi="Palatino Linotype" w:cs="Palatino Linotype"/>
          <w:spacing w:val="1"/>
        </w:rPr>
        <w:t>-</w:t>
      </w:r>
      <w:r w:rsidRPr="00A442BC">
        <w:rPr>
          <w:rFonts w:ascii="Palatino Linotype" w:eastAsia="Palatino Linotype" w:hAnsi="Palatino Linotype" w:cs="Palatino Linotype"/>
        </w:rPr>
        <w:t xml:space="preserve">up, 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ch),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m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s.</w:t>
      </w:r>
    </w:p>
    <w:p w:rsidR="003B22DB" w:rsidRPr="00A442BC" w:rsidRDefault="003B22DB">
      <w:pPr>
        <w:spacing w:before="9" w:line="100" w:lineRule="exact"/>
        <w:rPr>
          <w:rFonts w:ascii="Palatino Linotype" w:hAnsi="Palatino Linotype"/>
          <w:sz w:val="11"/>
          <w:szCs w:val="11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9868B1">
      <w:pPr>
        <w:ind w:left="100"/>
        <w:rPr>
          <w:rFonts w:ascii="Palatino Linotype" w:eastAsia="Palatino Linotype" w:hAnsi="Palatino Linotype" w:cs="Palatino Linotype"/>
          <w:sz w:val="24"/>
          <w:szCs w:val="24"/>
        </w:rPr>
      </w:pP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Se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c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t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n 3: Tu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t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ion and Fees</w:t>
      </w:r>
    </w:p>
    <w:p w:rsidR="003B22DB" w:rsidRPr="00A442BC" w:rsidRDefault="003B22DB">
      <w:pPr>
        <w:spacing w:before="13" w:line="260" w:lineRule="exact"/>
        <w:rPr>
          <w:rFonts w:ascii="Palatino Linotype" w:hAnsi="Palatino Linotype"/>
          <w:sz w:val="26"/>
          <w:szCs w:val="26"/>
        </w:rPr>
      </w:pPr>
    </w:p>
    <w:p w:rsidR="003B22DB" w:rsidRPr="00A442BC" w:rsidRDefault="009868B1">
      <w:pPr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b/>
          <w:spacing w:val="1"/>
        </w:rPr>
        <w:t>(A</w:t>
      </w:r>
      <w:r w:rsidRPr="00A442BC">
        <w:rPr>
          <w:rFonts w:ascii="Palatino Linotype" w:eastAsia="Palatino Linotype" w:hAnsi="Palatino Linotype" w:cs="Palatino Linotype"/>
          <w:b/>
        </w:rPr>
        <w:t>)</w:t>
      </w:r>
      <w:r w:rsidRPr="00A442BC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2</w:t>
      </w:r>
      <w:r w:rsidRPr="00A442BC">
        <w:rPr>
          <w:rFonts w:ascii="Palatino Linotype" w:eastAsia="Palatino Linotype" w:hAnsi="Palatino Linotype" w:cs="Palatino Linotype"/>
          <w:b/>
          <w:spacing w:val="-1"/>
        </w:rPr>
        <w:t>0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1</w:t>
      </w:r>
      <w:r w:rsidR="001A25AE">
        <w:rPr>
          <w:rFonts w:ascii="Palatino Linotype" w:eastAsia="Palatino Linotype" w:hAnsi="Palatino Linotype" w:cs="Palatino Linotype"/>
          <w:b/>
          <w:spacing w:val="2"/>
        </w:rPr>
        <w:t>7</w:t>
      </w:r>
      <w:r w:rsidRPr="00A442BC">
        <w:rPr>
          <w:rFonts w:ascii="Palatino Linotype" w:eastAsia="Palatino Linotype" w:hAnsi="Palatino Linotype" w:cs="Palatino Linotype"/>
          <w:b/>
          <w:spacing w:val="-2"/>
        </w:rPr>
        <w:t>-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1</w:t>
      </w:r>
      <w:r w:rsidR="001A25AE">
        <w:rPr>
          <w:rFonts w:ascii="Palatino Linotype" w:eastAsia="Palatino Linotype" w:hAnsi="Palatino Linotype" w:cs="Palatino Linotype"/>
          <w:b/>
        </w:rPr>
        <w:t>8</w:t>
      </w:r>
      <w:r w:rsidRPr="00A442BC">
        <w:rPr>
          <w:rFonts w:ascii="Palatino Linotype" w:eastAsia="Palatino Linotype" w:hAnsi="Palatino Linotype" w:cs="Palatino Linotype"/>
          <w:b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-1"/>
        </w:rPr>
        <w:t>F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ee</w:t>
      </w:r>
      <w:r w:rsidRPr="00A442BC">
        <w:rPr>
          <w:rFonts w:ascii="Palatino Linotype" w:eastAsia="Palatino Linotype" w:hAnsi="Palatino Linotype" w:cs="Palatino Linotype"/>
          <w:b/>
        </w:rPr>
        <w:t>s</w:t>
      </w:r>
    </w:p>
    <w:p w:rsidR="003B22DB" w:rsidRPr="00A442BC" w:rsidRDefault="009868B1">
      <w:pPr>
        <w:spacing w:before="1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</w:rPr>
        <w:t>PK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–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12</w:t>
      </w:r>
      <w:r w:rsidRPr="00A442BC">
        <w:rPr>
          <w:rFonts w:ascii="Palatino Linotype" w:eastAsia="Palatino Linotype" w:hAnsi="Palatino Linotype" w:cs="Palatino Linotype"/>
          <w:spacing w:val="2"/>
          <w:position w:val="5"/>
          <w:sz w:val="12"/>
          <w:szCs w:val="12"/>
        </w:rPr>
        <w:t>t</w:t>
      </w:r>
      <w:r w:rsidRPr="00A442BC">
        <w:rPr>
          <w:rFonts w:ascii="Palatino Linotype" w:eastAsia="Palatino Linotype" w:hAnsi="Palatino Linotype" w:cs="Palatino Linotype"/>
          <w:position w:val="5"/>
          <w:sz w:val="12"/>
          <w:szCs w:val="12"/>
        </w:rPr>
        <w:t>h</w:t>
      </w:r>
      <w:r w:rsidRPr="00A442BC">
        <w:rPr>
          <w:rFonts w:ascii="Palatino Linotype" w:eastAsia="Palatino Linotype" w:hAnsi="Palatino Linotype" w:cs="Palatino Linotype"/>
          <w:spacing w:val="16"/>
          <w:position w:val="5"/>
          <w:sz w:val="12"/>
          <w:szCs w:val="1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$2</w:t>
      </w:r>
      <w:r w:rsidRPr="00A442BC">
        <w:rPr>
          <w:rFonts w:ascii="Palatino Linotype" w:eastAsia="Palatino Linotype" w:hAnsi="Palatino Linotype" w:cs="Palatino Linotype"/>
          <w:spacing w:val="-1"/>
        </w:rPr>
        <w:t>0</w:t>
      </w:r>
      <w:r w:rsidRPr="00A442BC">
        <w:rPr>
          <w:rFonts w:ascii="Palatino Linotype" w:eastAsia="Palatino Linotype" w:hAnsi="Palatino Linotype" w:cs="Palatino Linotype"/>
        </w:rPr>
        <w:t>0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enro</w:t>
      </w:r>
      <w:r w:rsidRPr="00A442BC">
        <w:rPr>
          <w:rFonts w:ascii="Palatino Linotype" w:eastAsia="Palatino Linotype" w:hAnsi="Palatino Linotype" w:cs="Palatino Linotype"/>
          <w:spacing w:val="1"/>
        </w:rPr>
        <w:t>l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ent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f</w:t>
      </w:r>
      <w:r w:rsidRPr="00A442BC">
        <w:rPr>
          <w:rFonts w:ascii="Palatino Linotype" w:eastAsia="Palatino Linotype" w:hAnsi="Palatino Linotype" w:cs="Palatino Linotype"/>
        </w:rPr>
        <w:t>ee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due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w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th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ent</w:t>
      </w:r>
      <w:r w:rsidRPr="00A442BC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3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ct</w:t>
      </w:r>
    </w:p>
    <w:p w:rsidR="003B22DB" w:rsidRPr="00A442BC" w:rsidRDefault="009868B1">
      <w:pPr>
        <w:spacing w:before="1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K</w:t>
      </w:r>
      <w:r w:rsidRPr="00A442BC">
        <w:rPr>
          <w:rFonts w:ascii="Palatino Linotype" w:eastAsia="Palatino Linotype" w:hAnsi="Palatino Linotype" w:cs="Palatino Linotype"/>
          <w:spacing w:val="1"/>
        </w:rPr>
        <w:t>-</w:t>
      </w:r>
      <w:r w:rsidR="00A442BC">
        <w:rPr>
          <w:rFonts w:ascii="Palatino Linotype" w:eastAsia="Palatino Linotype" w:hAnsi="Palatino Linotype" w:cs="Palatino Linotype"/>
          <w:spacing w:val="1"/>
        </w:rPr>
        <w:t xml:space="preserve">8 </w:t>
      </w:r>
      <w:r w:rsidRPr="00A442BC">
        <w:rPr>
          <w:rFonts w:ascii="Palatino Linotype" w:eastAsia="Palatino Linotype" w:hAnsi="Palatino Linotype" w:cs="Palatino Linotype"/>
          <w:spacing w:val="1"/>
        </w:rPr>
        <w:t>$2</w:t>
      </w:r>
      <w:r w:rsidRPr="00A442BC">
        <w:rPr>
          <w:rFonts w:ascii="Palatino Linotype" w:eastAsia="Palatino Linotype" w:hAnsi="Palatino Linotype" w:cs="Palatino Linotype"/>
          <w:spacing w:val="-1"/>
        </w:rPr>
        <w:t>0</w:t>
      </w:r>
      <w:r w:rsidRPr="00A442BC">
        <w:rPr>
          <w:rFonts w:ascii="Palatino Linotype" w:eastAsia="Palatino Linotype" w:hAnsi="Palatino Linotype" w:cs="Palatino Linotype"/>
        </w:rPr>
        <w:t>0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B</w:t>
      </w:r>
      <w:r w:rsidRPr="00A442BC">
        <w:rPr>
          <w:rFonts w:ascii="Palatino Linotype" w:eastAsia="Palatino Linotype" w:hAnsi="Palatino Linotype" w:cs="Palatino Linotype"/>
          <w:spacing w:val="-1"/>
        </w:rPr>
        <w:t>o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k</w:t>
      </w:r>
      <w:r w:rsidRPr="00A442BC">
        <w:rPr>
          <w:rFonts w:ascii="Palatino Linotype" w:eastAsia="Palatino Linotype" w:hAnsi="Palatino Linotype" w:cs="Palatino Linotype"/>
          <w:spacing w:val="1"/>
        </w:rPr>
        <w:t>/</w:t>
      </w:r>
      <w:r w:rsidRPr="00A442BC">
        <w:rPr>
          <w:rFonts w:ascii="Palatino Linotype" w:eastAsia="Palatino Linotype" w:hAnsi="Palatino Linotype" w:cs="Palatino Linotype"/>
          <w:spacing w:val="2"/>
        </w:rPr>
        <w:t>C</w:t>
      </w:r>
      <w:r w:rsidRPr="00A442BC">
        <w:rPr>
          <w:rFonts w:ascii="Palatino Linotype" w:eastAsia="Palatino Linotype" w:hAnsi="Palatino Linotype" w:cs="Palatino Linotype"/>
        </w:rPr>
        <w:t>ur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2"/>
        </w:rPr>
        <w:t>u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3"/>
        </w:rPr>
        <w:t>u</w:t>
      </w:r>
      <w:r w:rsidRPr="00A442BC">
        <w:rPr>
          <w:rFonts w:ascii="Palatino Linotype" w:eastAsia="Palatino Linotype" w:hAnsi="Palatino Linotype" w:cs="Palatino Linotype"/>
        </w:rPr>
        <w:t>m</w:t>
      </w:r>
      <w:r w:rsidRPr="00A442BC">
        <w:rPr>
          <w:rFonts w:ascii="Palatino Linotype" w:eastAsia="Palatino Linotype" w:hAnsi="Palatino Linotype" w:cs="Palatino Linotype"/>
          <w:spacing w:val="-1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ee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due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J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4"/>
        </w:rPr>
        <w:t>1</w:t>
      </w:r>
      <w:r w:rsidRPr="00A442BC">
        <w:rPr>
          <w:rFonts w:ascii="Palatino Linotype" w:eastAsia="Palatino Linotype" w:hAnsi="Palatino Linotype" w:cs="Palatino Linotype"/>
          <w:spacing w:val="1"/>
        </w:rPr>
        <w:t>5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2</w:t>
      </w:r>
      <w:r w:rsidRPr="00A442BC">
        <w:rPr>
          <w:rFonts w:ascii="Palatino Linotype" w:eastAsia="Palatino Linotype" w:hAnsi="Palatino Linotype" w:cs="Palatino Linotype"/>
          <w:spacing w:val="2"/>
        </w:rPr>
        <w:t>0</w:t>
      </w:r>
      <w:r w:rsidRPr="00A442BC">
        <w:rPr>
          <w:rFonts w:ascii="Palatino Linotype" w:eastAsia="Palatino Linotype" w:hAnsi="Palatino Linotype" w:cs="Palatino Linotype"/>
          <w:spacing w:val="1"/>
        </w:rPr>
        <w:t>1</w:t>
      </w:r>
      <w:r w:rsidR="008B3331">
        <w:rPr>
          <w:rFonts w:ascii="Palatino Linotype" w:eastAsia="Palatino Linotype" w:hAnsi="Palatino Linotype" w:cs="Palatino Linotype"/>
        </w:rPr>
        <w:t>7</w:t>
      </w:r>
    </w:p>
    <w:p w:rsidR="003B22DB" w:rsidRPr="00A442BC" w:rsidRDefault="00A442BC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  <w:position w:val="1"/>
        </w:rPr>
        <w:t>9-12 $300 Book</w:t>
      </w:r>
      <w:r w:rsidR="008B3331">
        <w:rPr>
          <w:rFonts w:ascii="Palatino Linotype" w:eastAsia="Palatino Linotype" w:hAnsi="Palatino Linotype" w:cs="Palatino Linotype"/>
          <w:spacing w:val="-1"/>
          <w:position w:val="1"/>
        </w:rPr>
        <w:t>/Curriculum fee due June 15,2017</w:t>
      </w: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position w:val="1"/>
        </w:rPr>
        <w:t>PTO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Fee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$3</w:t>
      </w:r>
      <w:r w:rsidRPr="00A442BC">
        <w:rPr>
          <w:rFonts w:ascii="Palatino Linotype" w:eastAsia="Palatino Linotype" w:hAnsi="Palatino Linotype" w:cs="Palatino Linotype"/>
          <w:position w:val="1"/>
        </w:rPr>
        <w:t>5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(</w:t>
      </w:r>
      <w:r w:rsidRPr="00A442BC">
        <w:rPr>
          <w:rFonts w:ascii="Palatino Linotype" w:eastAsia="Palatino Linotype" w:hAnsi="Palatino Linotype" w:cs="Palatino Linotype"/>
          <w:position w:val="1"/>
        </w:rPr>
        <w:t>P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b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to C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PT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,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due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w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th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oll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>ent</w:t>
      </w:r>
      <w:r w:rsidRPr="00A442BC">
        <w:rPr>
          <w:rFonts w:ascii="Palatino Linotype" w:eastAsia="Palatino Linotype" w:hAnsi="Palatino Linotype" w:cs="Palatino Linotype"/>
          <w:spacing w:val="-10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tr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ct)</w:t>
      </w:r>
    </w:p>
    <w:p w:rsidR="003B22DB" w:rsidRPr="00A442BC" w:rsidRDefault="003B22DB">
      <w:pPr>
        <w:spacing w:before="13" w:line="260" w:lineRule="exact"/>
        <w:rPr>
          <w:rFonts w:ascii="Palatino Linotype" w:hAnsi="Palatino Linotype"/>
          <w:sz w:val="26"/>
          <w:szCs w:val="26"/>
        </w:rPr>
      </w:pPr>
    </w:p>
    <w:p w:rsidR="003B22DB" w:rsidRPr="00A442BC" w:rsidRDefault="009868B1">
      <w:pPr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b/>
          <w:i/>
        </w:rPr>
        <w:t>Tuition</w:t>
      </w:r>
      <w:r w:rsidRPr="00A442BC">
        <w:rPr>
          <w:rFonts w:ascii="Palatino Linotype" w:eastAsia="Palatino Linotype" w:hAnsi="Palatino Linotype" w:cs="Palatino Linotype"/>
          <w:b/>
          <w:i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i/>
          <w:spacing w:val="2"/>
        </w:rPr>
        <w:t>r</w:t>
      </w:r>
      <w:r w:rsidRPr="00A442BC">
        <w:rPr>
          <w:rFonts w:ascii="Palatino Linotype" w:eastAsia="Palatino Linotype" w:hAnsi="Palatino Linotype" w:cs="Palatino Linotype"/>
          <w:b/>
          <w:i/>
        </w:rPr>
        <w:t>a</w:t>
      </w:r>
      <w:r w:rsidRPr="00A442BC">
        <w:rPr>
          <w:rFonts w:ascii="Palatino Linotype" w:eastAsia="Palatino Linotype" w:hAnsi="Palatino Linotype" w:cs="Palatino Linotype"/>
          <w:b/>
          <w:i/>
          <w:spacing w:val="-1"/>
        </w:rPr>
        <w:t>t</w:t>
      </w:r>
      <w:r w:rsidRPr="00A442BC">
        <w:rPr>
          <w:rFonts w:ascii="Palatino Linotype" w:eastAsia="Palatino Linotype" w:hAnsi="Palatino Linotype" w:cs="Palatino Linotype"/>
          <w:b/>
          <w:i/>
        </w:rPr>
        <w:t>es</w:t>
      </w:r>
      <w:r w:rsidRPr="00A442BC">
        <w:rPr>
          <w:rFonts w:ascii="Palatino Linotype" w:eastAsia="Palatino Linotype" w:hAnsi="Palatino Linotype" w:cs="Palatino Linotype"/>
          <w:b/>
          <w:i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i/>
          <w:spacing w:val="2"/>
        </w:rPr>
        <w:t>a</w:t>
      </w:r>
      <w:r w:rsidRPr="00A442BC">
        <w:rPr>
          <w:rFonts w:ascii="Palatino Linotype" w:eastAsia="Palatino Linotype" w:hAnsi="Palatino Linotype" w:cs="Palatino Linotype"/>
          <w:b/>
          <w:i/>
          <w:spacing w:val="-1"/>
        </w:rPr>
        <w:t>r</w:t>
      </w:r>
      <w:r w:rsidRPr="00A442BC">
        <w:rPr>
          <w:rFonts w:ascii="Palatino Linotype" w:eastAsia="Palatino Linotype" w:hAnsi="Palatino Linotype" w:cs="Palatino Linotype"/>
          <w:b/>
          <w:i/>
        </w:rPr>
        <w:t>e</w:t>
      </w:r>
      <w:r w:rsidRPr="00A442BC">
        <w:rPr>
          <w:rFonts w:ascii="Palatino Linotype" w:eastAsia="Palatino Linotype" w:hAnsi="Palatino Linotype" w:cs="Palatino Linotype"/>
          <w:b/>
          <w:i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i/>
        </w:rPr>
        <w:t>p</w:t>
      </w:r>
      <w:r w:rsidRPr="00A442BC">
        <w:rPr>
          <w:rFonts w:ascii="Palatino Linotype" w:eastAsia="Palatino Linotype" w:hAnsi="Palatino Linotype" w:cs="Palatino Linotype"/>
          <w:b/>
          <w:i/>
          <w:spacing w:val="-1"/>
        </w:rPr>
        <w:t>u</w:t>
      </w:r>
      <w:r w:rsidRPr="00A442BC">
        <w:rPr>
          <w:rFonts w:ascii="Palatino Linotype" w:eastAsia="Palatino Linotype" w:hAnsi="Palatino Linotype" w:cs="Palatino Linotype"/>
          <w:b/>
          <w:i/>
          <w:spacing w:val="1"/>
        </w:rPr>
        <w:t>bli</w:t>
      </w:r>
      <w:r w:rsidRPr="00A442BC">
        <w:rPr>
          <w:rFonts w:ascii="Palatino Linotype" w:eastAsia="Palatino Linotype" w:hAnsi="Palatino Linotype" w:cs="Palatino Linotype"/>
          <w:b/>
          <w:i/>
        </w:rPr>
        <w:t>shed</w:t>
      </w:r>
      <w:r w:rsidRPr="00A442BC">
        <w:rPr>
          <w:rFonts w:ascii="Palatino Linotype" w:eastAsia="Palatino Linotype" w:hAnsi="Palatino Linotype" w:cs="Palatino Linotype"/>
          <w:b/>
          <w:i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i/>
        </w:rPr>
        <w:t>on</w:t>
      </w:r>
      <w:r w:rsidRPr="00A442BC">
        <w:rPr>
          <w:rFonts w:ascii="Palatino Linotype" w:eastAsia="Palatino Linotype" w:hAnsi="Palatino Linotype" w:cs="Palatino Linotype"/>
          <w:b/>
          <w:i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i/>
          <w:spacing w:val="-1"/>
        </w:rPr>
        <w:t>t</w:t>
      </w:r>
      <w:r w:rsidRPr="00A442BC">
        <w:rPr>
          <w:rFonts w:ascii="Palatino Linotype" w:eastAsia="Palatino Linotype" w:hAnsi="Palatino Linotype" w:cs="Palatino Linotype"/>
          <w:b/>
          <w:i/>
        </w:rPr>
        <w:t>he</w:t>
      </w:r>
      <w:r w:rsidRPr="00A442BC">
        <w:rPr>
          <w:rFonts w:ascii="Palatino Linotype" w:eastAsia="Palatino Linotype" w:hAnsi="Palatino Linotype" w:cs="Palatino Linotype"/>
          <w:b/>
          <w:i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i/>
        </w:rPr>
        <w:t>Tu</w:t>
      </w:r>
      <w:r w:rsidRPr="00A442BC">
        <w:rPr>
          <w:rFonts w:ascii="Palatino Linotype" w:eastAsia="Palatino Linotype" w:hAnsi="Palatino Linotype" w:cs="Palatino Linotype"/>
          <w:b/>
          <w:i/>
          <w:spacing w:val="3"/>
        </w:rPr>
        <w:t>i</w:t>
      </w:r>
      <w:r w:rsidRPr="00A442BC">
        <w:rPr>
          <w:rFonts w:ascii="Palatino Linotype" w:eastAsia="Palatino Linotype" w:hAnsi="Palatino Linotype" w:cs="Palatino Linotype"/>
          <w:b/>
          <w:i/>
          <w:spacing w:val="-1"/>
        </w:rPr>
        <w:t>t</w:t>
      </w:r>
      <w:r w:rsidRPr="00A442BC">
        <w:rPr>
          <w:rFonts w:ascii="Palatino Linotype" w:eastAsia="Palatino Linotype" w:hAnsi="Palatino Linotype" w:cs="Palatino Linotype"/>
          <w:b/>
          <w:i/>
          <w:spacing w:val="1"/>
        </w:rPr>
        <w:t>i</w:t>
      </w:r>
      <w:r w:rsidRPr="00A442BC">
        <w:rPr>
          <w:rFonts w:ascii="Palatino Linotype" w:eastAsia="Palatino Linotype" w:hAnsi="Palatino Linotype" w:cs="Palatino Linotype"/>
          <w:b/>
          <w:i/>
        </w:rPr>
        <w:t>on</w:t>
      </w:r>
      <w:r w:rsidRPr="00A442BC">
        <w:rPr>
          <w:rFonts w:ascii="Palatino Linotype" w:eastAsia="Palatino Linotype" w:hAnsi="Palatino Linotype" w:cs="Palatino Linotype"/>
          <w:b/>
          <w:i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i/>
        </w:rPr>
        <w:t>S</w:t>
      </w:r>
      <w:r w:rsidRPr="00A442BC">
        <w:rPr>
          <w:rFonts w:ascii="Palatino Linotype" w:eastAsia="Palatino Linotype" w:hAnsi="Palatino Linotype" w:cs="Palatino Linotype"/>
          <w:b/>
          <w:i/>
          <w:spacing w:val="2"/>
        </w:rPr>
        <w:t>c</w:t>
      </w:r>
      <w:r w:rsidRPr="00A442BC">
        <w:rPr>
          <w:rFonts w:ascii="Palatino Linotype" w:eastAsia="Palatino Linotype" w:hAnsi="Palatino Linotype" w:cs="Palatino Linotype"/>
          <w:b/>
          <w:i/>
        </w:rPr>
        <w:t>hed</w:t>
      </w:r>
      <w:r w:rsidRPr="00A442BC">
        <w:rPr>
          <w:rFonts w:ascii="Palatino Linotype" w:eastAsia="Palatino Linotype" w:hAnsi="Palatino Linotype" w:cs="Palatino Linotype"/>
          <w:b/>
          <w:i/>
          <w:spacing w:val="-1"/>
        </w:rPr>
        <w:t>u</w:t>
      </w:r>
      <w:r w:rsidRPr="00A442BC">
        <w:rPr>
          <w:rFonts w:ascii="Palatino Linotype" w:eastAsia="Palatino Linotype" w:hAnsi="Palatino Linotype" w:cs="Palatino Linotype"/>
          <w:b/>
          <w:i/>
          <w:spacing w:val="1"/>
        </w:rPr>
        <w:t>l</w:t>
      </w:r>
      <w:r w:rsidRPr="00A442BC">
        <w:rPr>
          <w:rFonts w:ascii="Palatino Linotype" w:eastAsia="Palatino Linotype" w:hAnsi="Palatino Linotype" w:cs="Palatino Linotype"/>
          <w:b/>
          <w:i/>
        </w:rPr>
        <w:t>e</w:t>
      </w:r>
      <w:r w:rsidRPr="00A442BC">
        <w:rPr>
          <w:rFonts w:ascii="Palatino Linotype" w:eastAsia="Palatino Linotype" w:hAnsi="Palatino Linotype" w:cs="Palatino Linotype"/>
          <w:b/>
          <w:i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i/>
          <w:spacing w:val="2"/>
        </w:rPr>
        <w:t>a</w:t>
      </w:r>
      <w:r w:rsidRPr="00A442BC">
        <w:rPr>
          <w:rFonts w:ascii="Palatino Linotype" w:eastAsia="Palatino Linotype" w:hAnsi="Palatino Linotype" w:cs="Palatino Linotype"/>
          <w:b/>
          <w:i/>
          <w:spacing w:val="-1"/>
        </w:rPr>
        <w:t>t</w:t>
      </w:r>
      <w:r w:rsidRPr="00A442BC">
        <w:rPr>
          <w:rFonts w:ascii="Palatino Linotype" w:eastAsia="Palatino Linotype" w:hAnsi="Palatino Linotype" w:cs="Palatino Linotype"/>
          <w:b/>
          <w:i/>
          <w:spacing w:val="2"/>
        </w:rPr>
        <w:t>t</w:t>
      </w:r>
      <w:r w:rsidRPr="00A442BC">
        <w:rPr>
          <w:rFonts w:ascii="Palatino Linotype" w:eastAsia="Palatino Linotype" w:hAnsi="Palatino Linotype" w:cs="Palatino Linotype"/>
          <w:b/>
          <w:i/>
        </w:rPr>
        <w:t>ached</w:t>
      </w:r>
      <w:r w:rsidRPr="00A442BC">
        <w:rPr>
          <w:rFonts w:ascii="Palatino Linotype" w:eastAsia="Palatino Linotype" w:hAnsi="Palatino Linotype" w:cs="Palatino Linotype"/>
          <w:b/>
          <w:i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i/>
          <w:spacing w:val="2"/>
        </w:rPr>
        <w:t>t</w:t>
      </w:r>
      <w:r w:rsidRPr="00A442BC">
        <w:rPr>
          <w:rFonts w:ascii="Palatino Linotype" w:eastAsia="Palatino Linotype" w:hAnsi="Palatino Linotype" w:cs="Palatino Linotype"/>
          <w:b/>
          <w:i/>
        </w:rPr>
        <w:t>o</w:t>
      </w:r>
      <w:r w:rsidRPr="00A442BC">
        <w:rPr>
          <w:rFonts w:ascii="Palatino Linotype" w:eastAsia="Palatino Linotype" w:hAnsi="Palatino Linotype" w:cs="Palatino Linotype"/>
          <w:b/>
          <w:i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i/>
        </w:rPr>
        <w:t>t</w:t>
      </w:r>
      <w:r w:rsidRPr="00A442BC">
        <w:rPr>
          <w:rFonts w:ascii="Palatino Linotype" w:eastAsia="Palatino Linotype" w:hAnsi="Palatino Linotype" w:cs="Palatino Linotype"/>
          <w:b/>
          <w:i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b/>
          <w:i/>
          <w:spacing w:val="1"/>
        </w:rPr>
        <w:t>i</w:t>
      </w:r>
      <w:r w:rsidRPr="00A442BC">
        <w:rPr>
          <w:rFonts w:ascii="Palatino Linotype" w:eastAsia="Palatino Linotype" w:hAnsi="Palatino Linotype" w:cs="Palatino Linotype"/>
          <w:b/>
          <w:i/>
        </w:rPr>
        <w:t>s</w:t>
      </w:r>
      <w:r w:rsidRPr="00A442BC">
        <w:rPr>
          <w:rFonts w:ascii="Palatino Linotype" w:eastAsia="Palatino Linotype" w:hAnsi="Palatino Linotype" w:cs="Palatino Linotype"/>
          <w:b/>
          <w:i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i/>
        </w:rPr>
        <w:t>c</w:t>
      </w:r>
      <w:r w:rsidRPr="00A442BC">
        <w:rPr>
          <w:rFonts w:ascii="Palatino Linotype" w:eastAsia="Palatino Linotype" w:hAnsi="Palatino Linotype" w:cs="Palatino Linotype"/>
          <w:b/>
          <w:i/>
          <w:spacing w:val="2"/>
        </w:rPr>
        <w:t>o</w:t>
      </w:r>
      <w:r w:rsidRPr="00A442BC">
        <w:rPr>
          <w:rFonts w:ascii="Palatino Linotype" w:eastAsia="Palatino Linotype" w:hAnsi="Palatino Linotype" w:cs="Palatino Linotype"/>
          <w:b/>
          <w:i/>
        </w:rPr>
        <w:t>n</w:t>
      </w:r>
      <w:r w:rsidRPr="00A442BC">
        <w:rPr>
          <w:rFonts w:ascii="Palatino Linotype" w:eastAsia="Palatino Linotype" w:hAnsi="Palatino Linotype" w:cs="Palatino Linotype"/>
          <w:b/>
          <w:i/>
          <w:spacing w:val="-1"/>
        </w:rPr>
        <w:t>t</w:t>
      </w:r>
      <w:r w:rsidRPr="00A442BC">
        <w:rPr>
          <w:rFonts w:ascii="Palatino Linotype" w:eastAsia="Palatino Linotype" w:hAnsi="Palatino Linotype" w:cs="Palatino Linotype"/>
          <w:b/>
          <w:i/>
          <w:spacing w:val="2"/>
        </w:rPr>
        <w:t>r</w:t>
      </w:r>
      <w:r w:rsidRPr="00A442BC">
        <w:rPr>
          <w:rFonts w:ascii="Palatino Linotype" w:eastAsia="Palatino Linotype" w:hAnsi="Palatino Linotype" w:cs="Palatino Linotype"/>
          <w:b/>
          <w:i/>
        </w:rPr>
        <w:t>ac</w:t>
      </w:r>
      <w:r w:rsidRPr="00A442BC">
        <w:rPr>
          <w:rFonts w:ascii="Palatino Linotype" w:eastAsia="Palatino Linotype" w:hAnsi="Palatino Linotype" w:cs="Palatino Linotype"/>
          <w:b/>
          <w:i/>
          <w:spacing w:val="-1"/>
        </w:rPr>
        <w:t>t</w:t>
      </w:r>
      <w:r w:rsidRPr="00A442BC">
        <w:rPr>
          <w:rFonts w:ascii="Palatino Linotype" w:eastAsia="Palatino Linotype" w:hAnsi="Palatino Linotype" w:cs="Palatino Linotype"/>
          <w:b/>
          <w:i/>
        </w:rPr>
        <w:t>.</w:t>
      </w:r>
    </w:p>
    <w:p w:rsidR="003B22DB" w:rsidRPr="00A442BC" w:rsidRDefault="003B22DB">
      <w:pPr>
        <w:spacing w:before="5" w:line="260" w:lineRule="exact"/>
        <w:rPr>
          <w:rFonts w:ascii="Palatino Linotype" w:hAnsi="Palatino Linotype"/>
          <w:sz w:val="26"/>
          <w:szCs w:val="26"/>
        </w:rPr>
      </w:pPr>
    </w:p>
    <w:p w:rsidR="003B22DB" w:rsidRDefault="009868B1">
      <w:pPr>
        <w:ind w:left="151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b/>
          <w:spacing w:val="1"/>
        </w:rPr>
        <w:t>(</w:t>
      </w:r>
      <w:r w:rsidRPr="00A442BC">
        <w:rPr>
          <w:rFonts w:ascii="Palatino Linotype" w:eastAsia="Palatino Linotype" w:hAnsi="Palatino Linotype" w:cs="Palatino Linotype"/>
          <w:b/>
        </w:rPr>
        <w:t>B)</w:t>
      </w:r>
      <w:r w:rsidRPr="00A442BC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/</w:t>
      </w:r>
      <w:r w:rsidRPr="00A442BC">
        <w:rPr>
          <w:rFonts w:ascii="Palatino Linotype" w:eastAsia="Palatino Linotype" w:hAnsi="Palatino Linotype" w:cs="Palatino Linotype"/>
        </w:rPr>
        <w:t xml:space="preserve">We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 xml:space="preserve">        </w:t>
      </w:r>
      <w:r w:rsidRPr="00A442BC">
        <w:rPr>
          <w:rFonts w:ascii="Palatino Linotype" w:eastAsia="Palatino Linotype" w:hAnsi="Palatino Linotype" w:cs="Palatino Linotype"/>
          <w:spacing w:val="46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b/>
          <w:spacing w:val="-1"/>
        </w:rPr>
        <w:t>R</w:t>
      </w:r>
      <w:r w:rsidRPr="00A442BC">
        <w:rPr>
          <w:rFonts w:ascii="Palatino Linotype" w:eastAsia="Palatino Linotype" w:hAnsi="Palatino Linotype" w:cs="Palatino Linotype"/>
          <w:b/>
        </w:rPr>
        <w:t xml:space="preserve">E </w:t>
      </w:r>
      <w:r w:rsidRPr="00A442BC">
        <w:rPr>
          <w:rFonts w:ascii="Palatino Linotype" w:eastAsia="Palatino Linotype" w:hAnsi="Palatino Linotype" w:cs="Palatino Linotype"/>
          <w:b/>
          <w:u w:val="single" w:color="000000"/>
        </w:rPr>
        <w:t xml:space="preserve">      </w:t>
      </w:r>
      <w:r w:rsidRPr="00A442BC">
        <w:rPr>
          <w:rFonts w:ascii="Palatino Linotype" w:eastAsia="Palatino Linotype" w:hAnsi="Palatino Linotype" w:cs="Palatino Linotype"/>
          <w:b/>
          <w:spacing w:val="46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b/>
          <w:spacing w:val="-1"/>
        </w:rPr>
        <w:t>R</w:t>
      </w:r>
      <w:r w:rsidRPr="00A442BC">
        <w:rPr>
          <w:rFonts w:ascii="Palatino Linotype" w:eastAsia="Palatino Linotype" w:hAnsi="Palatino Linotype" w:cs="Palatino Linotype"/>
          <w:b/>
        </w:rPr>
        <w:t>E</w:t>
      </w:r>
      <w:r w:rsidRPr="00A442BC">
        <w:rPr>
          <w:rFonts w:ascii="Palatino Linotype" w:eastAsia="Palatino Linotype" w:hAnsi="Palatino Linotype" w:cs="Palatino Linotype"/>
          <w:b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</w:rPr>
        <w:t>N</w:t>
      </w:r>
      <w:r w:rsidRPr="00A442BC">
        <w:rPr>
          <w:rFonts w:ascii="Palatino Linotype" w:eastAsia="Palatino Linotype" w:hAnsi="Palatino Linotype" w:cs="Palatino Linotype"/>
          <w:b/>
          <w:spacing w:val="2"/>
        </w:rPr>
        <w:t>O</w:t>
      </w:r>
      <w:r w:rsidRPr="00A442BC">
        <w:rPr>
          <w:rFonts w:ascii="Palatino Linotype" w:eastAsia="Palatino Linotype" w:hAnsi="Palatino Linotype" w:cs="Palatino Linotype"/>
          <w:b/>
        </w:rPr>
        <w:t>T</w:t>
      </w:r>
      <w:r w:rsidRPr="00A442BC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1"/>
        </w:rPr>
        <w:t>n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2"/>
        </w:rPr>
        <w:t>il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w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th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S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te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sc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rs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p.</w:t>
      </w:r>
    </w:p>
    <w:p w:rsidR="00640E5E" w:rsidRDefault="00640E5E">
      <w:pPr>
        <w:ind w:left="151"/>
        <w:rPr>
          <w:rFonts w:ascii="Palatino Linotype" w:eastAsia="Palatino Linotype" w:hAnsi="Palatino Linotype" w:cs="Palatino Linotype"/>
        </w:rPr>
      </w:pPr>
    </w:p>
    <w:p w:rsidR="00640E5E" w:rsidRDefault="00640E5E">
      <w:pPr>
        <w:ind w:left="151"/>
        <w:rPr>
          <w:rFonts w:ascii="Palatino Linotype" w:eastAsia="Palatino Linotype" w:hAnsi="Palatino Linotype" w:cs="Palatino Linotype"/>
        </w:rPr>
      </w:pPr>
      <w:r w:rsidRPr="00640E5E">
        <w:rPr>
          <w:rFonts w:ascii="Palatino Linotype" w:eastAsia="Palatino Linotype" w:hAnsi="Palatino Linotype" w:cs="Palatino Linotype"/>
          <w:b/>
        </w:rPr>
        <w:t>(C)</w:t>
      </w:r>
      <w:r>
        <w:rPr>
          <w:rFonts w:ascii="Palatino Linotype" w:eastAsia="Palatino Linotype" w:hAnsi="Palatino Linotype" w:cs="Palatino Linotype"/>
          <w:b/>
        </w:rPr>
        <w:t xml:space="preserve"> </w:t>
      </w:r>
      <w:r>
        <w:rPr>
          <w:rFonts w:ascii="Palatino Linotype" w:eastAsia="Palatino Linotype" w:hAnsi="Palatino Linotype" w:cs="Palatino Linotype"/>
        </w:rPr>
        <w:t>If yes, we plan to use Scholarship Funds from:</w:t>
      </w:r>
    </w:p>
    <w:p w:rsidR="00BF57AE" w:rsidRDefault="00640E5E" w:rsidP="00BF57AE">
      <w:pPr>
        <w:ind w:left="151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      ______ McKay Scholarship        ______ Step up for Students          ______ Gardiner (PLSA)*</w:t>
      </w:r>
    </w:p>
    <w:p w:rsidR="00640E5E" w:rsidRPr="00BF57AE" w:rsidRDefault="00640E5E" w:rsidP="00BF57AE">
      <w:pPr>
        <w:ind w:left="151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*Use of the Gardiner Scholarship requires mandatory attendance at an informational meeting before school begins.</w:t>
      </w: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before="6" w:line="240" w:lineRule="exact"/>
        <w:rPr>
          <w:rFonts w:ascii="Palatino Linotype" w:hAnsi="Palatino Linotype"/>
          <w:sz w:val="24"/>
          <w:szCs w:val="24"/>
        </w:rPr>
      </w:pPr>
    </w:p>
    <w:p w:rsidR="003B22DB" w:rsidRPr="00A442BC" w:rsidRDefault="009868B1">
      <w:pPr>
        <w:ind w:left="100"/>
        <w:rPr>
          <w:rFonts w:ascii="Palatino Linotype" w:eastAsia="Palatino Linotype" w:hAnsi="Palatino Linotype" w:cs="Palatino Linotype"/>
          <w:sz w:val="24"/>
          <w:szCs w:val="24"/>
        </w:rPr>
      </w:pP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Se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c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t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n 4: Paren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/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G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ua</w:t>
      </w:r>
      <w:r w:rsidRPr="00A442BC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r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d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an A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c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know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l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ed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g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me</w:t>
      </w:r>
      <w:r w:rsidRPr="00A442BC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n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ts</w:t>
      </w:r>
    </w:p>
    <w:p w:rsidR="003B22DB" w:rsidRPr="00A442BC" w:rsidRDefault="003B22DB">
      <w:pPr>
        <w:spacing w:before="8" w:line="120" w:lineRule="exact"/>
        <w:rPr>
          <w:rFonts w:ascii="Palatino Linotype" w:hAnsi="Palatino Linotype"/>
          <w:sz w:val="12"/>
          <w:szCs w:val="12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9868B1">
      <w:pPr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/</w:t>
      </w:r>
      <w:r w:rsidRPr="00A442BC">
        <w:rPr>
          <w:rFonts w:ascii="Palatino Linotype" w:eastAsia="Palatino Linotype" w:hAnsi="Palatino Linotype" w:cs="Palatino Linotype"/>
        </w:rPr>
        <w:t>We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ck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w</w:t>
      </w:r>
      <w:r w:rsidRPr="00A442BC">
        <w:rPr>
          <w:rFonts w:ascii="Palatino Linotype" w:eastAsia="Palatino Linotype" w:hAnsi="Palatino Linotype" w:cs="Palatino Linotype"/>
          <w:spacing w:val="1"/>
        </w:rPr>
        <w:t>l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ge</w:t>
      </w:r>
      <w:r w:rsidRPr="00A442BC">
        <w:rPr>
          <w:rFonts w:ascii="Palatino Linotype" w:eastAsia="Palatino Linotype" w:hAnsi="Palatino Linotype" w:cs="Palatino Linotype"/>
          <w:spacing w:val="-1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o</w:t>
      </w:r>
      <w:r w:rsidRPr="00A442BC">
        <w:rPr>
          <w:rFonts w:ascii="Palatino Linotype" w:eastAsia="Palatino Linotype" w:hAnsi="Palatino Linotype" w:cs="Palatino Linotype"/>
        </w:rPr>
        <w:t>w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g:</w:t>
      </w:r>
    </w:p>
    <w:p w:rsidR="003B22DB" w:rsidRPr="00A442BC" w:rsidRDefault="003B22DB">
      <w:pPr>
        <w:spacing w:before="10" w:line="260" w:lineRule="exact"/>
        <w:rPr>
          <w:rFonts w:ascii="Palatino Linotype" w:hAnsi="Palatino Linotype"/>
          <w:sz w:val="26"/>
          <w:szCs w:val="26"/>
        </w:rPr>
      </w:pPr>
    </w:p>
    <w:p w:rsidR="003B22DB" w:rsidRPr="00A442BC" w:rsidRDefault="009868B1">
      <w:pPr>
        <w:ind w:left="100" w:right="62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</w:rPr>
        <w:t>(A</w:t>
      </w:r>
      <w:r w:rsidRPr="00A442BC">
        <w:rPr>
          <w:rFonts w:ascii="Palatino Linotype" w:eastAsia="Palatino Linotype" w:hAnsi="Palatino Linotype" w:cs="Palatino Linotype"/>
        </w:rPr>
        <w:t>)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gu</w:t>
      </w:r>
      <w:r w:rsidRPr="00A442BC">
        <w:rPr>
          <w:rFonts w:ascii="Palatino Linotype" w:eastAsia="Palatino Linotype" w:hAnsi="Palatino Linotype" w:cs="Palatino Linotype"/>
          <w:spacing w:val="-2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ud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t,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/</w:t>
      </w:r>
      <w:r w:rsidRPr="00A442BC">
        <w:rPr>
          <w:rFonts w:ascii="Palatino Linotype" w:eastAsia="Palatino Linotype" w:hAnsi="Palatino Linotype" w:cs="Palatino Linotype"/>
        </w:rPr>
        <w:t>we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ha</w:t>
      </w:r>
      <w:r w:rsidRPr="00A442BC">
        <w:rPr>
          <w:rFonts w:ascii="Palatino Linotype" w:eastAsia="Palatino Linotype" w:hAnsi="Palatino Linotype" w:cs="Palatino Linotype"/>
        </w:rPr>
        <w:t>ve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ma</w:t>
      </w:r>
      <w:r w:rsidRPr="00A442BC">
        <w:rPr>
          <w:rFonts w:ascii="Palatino Linotype" w:eastAsia="Palatino Linotype" w:hAnsi="Palatino Linotype" w:cs="Palatino Linotype"/>
        </w:rPr>
        <w:t>ry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sp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4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2"/>
        </w:rPr>
        <w:t>ili</w:t>
      </w:r>
      <w:r w:rsidRPr="00A442BC">
        <w:rPr>
          <w:rFonts w:ascii="Palatino Linotype" w:eastAsia="Palatino Linotype" w:hAnsi="Palatino Linotype" w:cs="Palatino Linotype"/>
          <w:spacing w:val="-3"/>
        </w:rPr>
        <w:t>t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1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se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 e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uc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te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s</w:t>
      </w:r>
      <w:r w:rsidRPr="00A442BC">
        <w:rPr>
          <w:rFonts w:ascii="Palatino Linotype" w:eastAsia="Palatino Linotype" w:hAnsi="Palatino Linotype" w:cs="Palatino Linotype"/>
        </w:rPr>
        <w:t>tud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co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4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2"/>
        </w:rPr>
        <w:t>li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Chr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3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es,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such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ty</w:t>
      </w:r>
      <w:r w:rsidRPr="00A442BC">
        <w:rPr>
          <w:rFonts w:ascii="Palatino Linotype" w:eastAsia="Palatino Linotype" w:hAnsi="Palatino Linotype" w:cs="Palatino Linotype"/>
          <w:spacing w:val="-1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ann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 xml:space="preserve">t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de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eg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ted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C</w:t>
      </w:r>
      <w:r w:rsidRPr="00A442BC">
        <w:rPr>
          <w:rFonts w:ascii="Palatino Linotype" w:eastAsia="Palatino Linotype" w:hAnsi="Palatino Linotype" w:cs="Palatino Linotype"/>
          <w:spacing w:val="1"/>
        </w:rPr>
        <w:t>CA</w:t>
      </w:r>
      <w:r w:rsidRPr="00A442BC">
        <w:rPr>
          <w:rFonts w:ascii="Palatino Linotype" w:eastAsia="Palatino Linotype" w:hAnsi="Palatino Linotype" w:cs="Palatino Linotype"/>
        </w:rPr>
        <w:t>.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d,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sp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4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ty</w:t>
      </w:r>
      <w:r w:rsidRPr="00A442BC">
        <w:rPr>
          <w:rFonts w:ascii="Palatino Linotype" w:eastAsia="Palatino Linotype" w:hAnsi="Palatino Linotype" w:cs="Palatino Linotype"/>
          <w:spacing w:val="-1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2"/>
        </w:rPr>
        <w:t>C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st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/</w:t>
      </w:r>
      <w:r w:rsidRPr="00A442BC">
        <w:rPr>
          <w:rFonts w:ascii="Palatino Linotype" w:eastAsia="Palatino Linotype" w:hAnsi="Palatino Linotype" w:cs="Palatino Linotype"/>
        </w:rPr>
        <w:t>us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yi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ut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th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s ch</w:t>
      </w:r>
      <w:r w:rsidRPr="00A442BC">
        <w:rPr>
          <w:rFonts w:ascii="Palatino Linotype" w:eastAsia="Palatino Linotype" w:hAnsi="Palatino Linotype" w:cs="Palatino Linotype"/>
          <w:spacing w:val="-2"/>
        </w:rPr>
        <w:t>a</w:t>
      </w:r>
      <w:r w:rsidRPr="00A442BC">
        <w:rPr>
          <w:rFonts w:ascii="Palatino Linotype" w:eastAsia="Palatino Linotype" w:hAnsi="Palatino Linotype" w:cs="Palatino Linotype"/>
        </w:rPr>
        <w:t>rge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re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;</w:t>
      </w:r>
    </w:p>
    <w:p w:rsidR="003B22DB" w:rsidRPr="00A442BC" w:rsidRDefault="003B22DB">
      <w:pPr>
        <w:spacing w:before="10" w:line="260" w:lineRule="exact"/>
        <w:rPr>
          <w:rFonts w:ascii="Palatino Linotype" w:hAnsi="Palatino Linotype"/>
          <w:sz w:val="26"/>
          <w:szCs w:val="26"/>
        </w:rPr>
      </w:pPr>
    </w:p>
    <w:p w:rsidR="003B22DB" w:rsidRPr="00A442BC" w:rsidRDefault="009868B1">
      <w:pPr>
        <w:ind w:left="100" w:right="658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</w:rPr>
        <w:t>(B</w:t>
      </w:r>
      <w:r w:rsidRPr="00A442BC">
        <w:rPr>
          <w:rFonts w:ascii="Palatino Linotype" w:eastAsia="Palatino Linotype" w:hAnsi="Palatino Linotype" w:cs="Palatino Linotype"/>
        </w:rPr>
        <w:t>)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The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rd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ser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</w:rPr>
        <w:t>es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 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su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 xml:space="preserve">e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tt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3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ce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a</w:t>
      </w:r>
      <w:r w:rsidRPr="00A442BC">
        <w:rPr>
          <w:rFonts w:ascii="Palatino Linotype" w:eastAsia="Palatino Linotype" w:hAnsi="Palatino Linotype" w:cs="Palatino Linotype"/>
          <w:spacing w:val="1"/>
        </w:rPr>
        <w:t>n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stud</w:t>
      </w:r>
      <w:r w:rsidRPr="00A442BC">
        <w:rPr>
          <w:rFonts w:ascii="Palatino Linotype" w:eastAsia="Palatino Linotype" w:hAnsi="Palatino Linotype" w:cs="Palatino Linotype"/>
          <w:spacing w:val="1"/>
        </w:rPr>
        <w:t>en</w:t>
      </w:r>
      <w:r w:rsidRPr="00A442BC">
        <w:rPr>
          <w:rFonts w:ascii="Palatino Linotype" w:eastAsia="Palatino Linotype" w:hAnsi="Palatino Linotype" w:cs="Palatino Linotype"/>
        </w:rPr>
        <w:t>t,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-2"/>
        </w:rPr>
        <w:t>r</w:t>
      </w:r>
      <w:r w:rsidRPr="00A442BC">
        <w:rPr>
          <w:rFonts w:ascii="Palatino Linotype" w:eastAsia="Palatino Linotype" w:hAnsi="Palatino Linotype" w:cs="Palatino Linotype"/>
        </w:rPr>
        <w:t>eq</w:t>
      </w:r>
      <w:r w:rsidRPr="00A442BC">
        <w:rPr>
          <w:rFonts w:ascii="Palatino Linotype" w:eastAsia="Palatino Linotype" w:hAnsi="Palatino Linotype" w:cs="Palatino Linotype"/>
          <w:spacing w:val="-1"/>
        </w:rPr>
        <w:t>u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re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 w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dr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w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an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stud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t,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lo</w:t>
      </w:r>
      <w:r w:rsidRPr="00A442BC">
        <w:rPr>
          <w:rFonts w:ascii="Palatino Linotype" w:eastAsia="Palatino Linotype" w:hAnsi="Palatino Linotype" w:cs="Palatino Linotype"/>
          <w:spacing w:val="-3"/>
        </w:rPr>
        <w:t>w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</w:rPr>
        <w:t>c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t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s:</w:t>
      </w: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(1</w:t>
      </w:r>
      <w:r w:rsidRPr="00A442BC">
        <w:rPr>
          <w:rFonts w:ascii="Palatino Linotype" w:eastAsia="Palatino Linotype" w:hAnsi="Palatino Linotype" w:cs="Palatino Linotype"/>
          <w:position w:val="1"/>
        </w:rPr>
        <w:t>)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il</w:t>
      </w:r>
      <w:r w:rsidRPr="00A442BC">
        <w:rPr>
          <w:rFonts w:ascii="Palatino Linotype" w:eastAsia="Palatino Linotype" w:hAnsi="Palatino Linotype" w:cs="Palatino Linotype"/>
          <w:position w:val="1"/>
        </w:rPr>
        <w:t>ure</w:t>
      </w:r>
      <w:r w:rsidRPr="00A442BC"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to p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>ely</w:t>
      </w:r>
      <w:r w:rsidRPr="00A442BC"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nn</w:t>
      </w:r>
      <w:r w:rsidRPr="00A442BC">
        <w:rPr>
          <w:rFonts w:ascii="Palatino Linotype" w:eastAsia="Palatino Linotype" w:hAnsi="Palatino Linotype" w:cs="Palatino Linotype"/>
          <w:position w:val="1"/>
        </w:rPr>
        <w:t>er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position w:val="1"/>
        </w:rPr>
        <w:t>l tu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,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er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ch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rg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s;</w:t>
      </w:r>
    </w:p>
    <w:p w:rsidR="003B22DB" w:rsidRPr="00A442BC" w:rsidRDefault="009868B1">
      <w:pPr>
        <w:spacing w:before="1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</w:rPr>
        <w:t>(2</w:t>
      </w:r>
      <w:r w:rsidRPr="00A442BC">
        <w:rPr>
          <w:rFonts w:ascii="Palatino Linotype" w:eastAsia="Palatino Linotype" w:hAnsi="Palatino Linotype" w:cs="Palatino Linotype"/>
        </w:rPr>
        <w:t>)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il</w:t>
      </w:r>
      <w:r w:rsidRPr="00A442BC">
        <w:rPr>
          <w:rFonts w:ascii="Palatino Linotype" w:eastAsia="Palatino Linotype" w:hAnsi="Palatino Linotype" w:cs="Palatino Linotype"/>
        </w:rPr>
        <w:t>ure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uph</w:t>
      </w:r>
      <w:r w:rsidRPr="00A442BC">
        <w:rPr>
          <w:rFonts w:ascii="Palatino Linotype" w:eastAsia="Palatino Linotype" w:hAnsi="Palatino Linotype" w:cs="Palatino Linotype"/>
          <w:spacing w:val="1"/>
        </w:rPr>
        <w:t>ol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2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1"/>
        </w:rPr>
        <w:t>/</w:t>
      </w:r>
      <w:r w:rsidRPr="00A442BC">
        <w:rPr>
          <w:rFonts w:ascii="Palatino Linotype" w:eastAsia="Palatino Linotype" w:hAnsi="Palatino Linotype" w:cs="Palatino Linotype"/>
          <w:spacing w:val="-1"/>
        </w:rPr>
        <w:t>G</w:t>
      </w:r>
      <w:r w:rsidRPr="00A442BC">
        <w:rPr>
          <w:rFonts w:ascii="Palatino Linotype" w:eastAsia="Palatino Linotype" w:hAnsi="Palatino Linotype" w:cs="Palatino Linotype"/>
          <w:spacing w:val="2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1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sp</w:t>
      </w:r>
      <w:r w:rsidRPr="00A442BC">
        <w:rPr>
          <w:rFonts w:ascii="Palatino Linotype" w:eastAsia="Palatino Linotype" w:hAnsi="Palatino Linotype" w:cs="Palatino Linotype"/>
          <w:spacing w:val="1"/>
        </w:rPr>
        <w:t>on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es;</w:t>
      </w: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(3</w:t>
      </w:r>
      <w:r w:rsidRPr="00A442BC">
        <w:rPr>
          <w:rFonts w:ascii="Palatino Linotype" w:eastAsia="Palatino Linotype" w:hAnsi="Palatino Linotype" w:cs="Palatino Linotype"/>
          <w:position w:val="1"/>
        </w:rPr>
        <w:t>)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The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t’s</w:t>
      </w:r>
      <w:r w:rsidRPr="00A442BC"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il</w:t>
      </w:r>
      <w:r w:rsidRPr="00A442BC">
        <w:rPr>
          <w:rFonts w:ascii="Palatino Linotype" w:eastAsia="Palatino Linotype" w:hAnsi="Palatino Linotype" w:cs="Palatino Linotype"/>
          <w:position w:val="1"/>
        </w:rPr>
        <w:t>ure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to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the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im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3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q</w:t>
      </w:r>
      <w:r w:rsidRPr="00A442BC">
        <w:rPr>
          <w:rFonts w:ascii="Palatino Linotype" w:eastAsia="Palatino Linotype" w:hAnsi="Palatino Linotype" w:cs="Palatino Linotype"/>
          <w:position w:val="1"/>
        </w:rPr>
        <w:t>u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>ents</w:t>
      </w:r>
      <w:r w:rsidRPr="00A442BC">
        <w:rPr>
          <w:rFonts w:ascii="Palatino Linotype" w:eastAsia="Palatino Linotype" w:hAnsi="Palatino Linotype" w:cs="Palatino Linotype"/>
          <w:spacing w:val="-1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CA</w:t>
      </w:r>
      <w:r w:rsidRPr="00A442BC">
        <w:rPr>
          <w:rFonts w:ascii="Palatino Linotype" w:eastAsia="Palatino Linotype" w:hAnsi="Palatino Linotype" w:cs="Palatino Linotype"/>
          <w:position w:val="1"/>
        </w:rPr>
        <w:t>,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w</w:t>
      </w:r>
      <w:r w:rsidRPr="00A442BC"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</w:p>
    <w:p w:rsidR="003B22DB" w:rsidRPr="00A442BC" w:rsidRDefault="009868B1" w:rsidP="000E5C87">
      <w:pPr>
        <w:spacing w:line="260" w:lineRule="exact"/>
        <w:ind w:left="100" w:right="-18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ru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0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ru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rs</w:t>
      </w:r>
      <w:r w:rsidRPr="00A442BC"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ta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ff</w:t>
      </w:r>
      <w:r w:rsidRPr="00A442BC">
        <w:rPr>
          <w:rFonts w:ascii="Palatino Linotype" w:eastAsia="Palatino Linotype" w:hAnsi="Palatino Linotype" w:cs="Palatino Linotype"/>
          <w:position w:val="1"/>
        </w:rPr>
        <w:t>,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o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to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an</w:t>
      </w:r>
      <w:r w:rsidRPr="00A442BC">
        <w:rPr>
          <w:rFonts w:ascii="Palatino Linotype" w:eastAsia="Palatino Linotype" w:hAnsi="Palatino Linotype" w:cs="Palatino Linotype"/>
          <w:spacing w:val="3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b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an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de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co</w:t>
      </w:r>
      <w:r w:rsidRPr="00A442BC">
        <w:rPr>
          <w:rFonts w:ascii="Palatino Linotype" w:eastAsia="Palatino Linotype" w:hAnsi="Palatino Linotype" w:cs="Palatino Linotype"/>
          <w:position w:val="1"/>
        </w:rPr>
        <w:t>rum</w:t>
      </w:r>
    </w:p>
    <w:p w:rsidR="003B22DB" w:rsidRPr="00A442BC" w:rsidRDefault="009868B1">
      <w:pPr>
        <w:spacing w:before="1"/>
        <w:ind w:left="100" w:right="67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</w:rPr>
        <w:t>set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rth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il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H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1"/>
        </w:rPr>
        <w:t>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oo</w:t>
      </w:r>
      <w:r w:rsidRPr="00A442BC">
        <w:rPr>
          <w:rFonts w:ascii="Palatino Linotype" w:eastAsia="Palatino Linotype" w:hAnsi="Palatino Linotype" w:cs="Palatino Linotype"/>
        </w:rPr>
        <w:t>k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w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se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pt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CC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.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U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w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3"/>
        </w:rPr>
        <w:t>d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w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 su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en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io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1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an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stud</w:t>
      </w:r>
      <w:r w:rsidRPr="00A442BC">
        <w:rPr>
          <w:rFonts w:ascii="Palatino Linotype" w:eastAsia="Palatino Linotype" w:hAnsi="Palatino Linotype" w:cs="Palatino Linotype"/>
          <w:spacing w:val="1"/>
        </w:rPr>
        <w:t>en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se</w:t>
      </w:r>
      <w:r w:rsidRPr="00A442BC">
        <w:rPr>
          <w:rFonts w:ascii="Palatino Linotype" w:eastAsia="Palatino Linotype" w:hAnsi="Palatino Linotype" w:cs="Palatino Linotype"/>
          <w:spacing w:val="3"/>
        </w:rPr>
        <w:t>r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de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re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tu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 c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ue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y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e.</w:t>
      </w:r>
    </w:p>
    <w:p w:rsidR="003B22DB" w:rsidRPr="00A442BC" w:rsidRDefault="003B22DB">
      <w:pPr>
        <w:spacing w:before="6" w:line="260" w:lineRule="exact"/>
        <w:rPr>
          <w:rFonts w:ascii="Palatino Linotype" w:hAnsi="Palatino Linotype"/>
          <w:sz w:val="26"/>
          <w:szCs w:val="26"/>
        </w:rPr>
      </w:pPr>
    </w:p>
    <w:p w:rsidR="003B22DB" w:rsidRPr="00A442BC" w:rsidRDefault="009868B1">
      <w:pPr>
        <w:spacing w:line="260" w:lineRule="exact"/>
        <w:ind w:left="100" w:right="69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</w:rPr>
        <w:t>(</w:t>
      </w:r>
      <w:r w:rsidRPr="00A442BC">
        <w:rPr>
          <w:rFonts w:ascii="Palatino Linotype" w:eastAsia="Palatino Linotype" w:hAnsi="Palatino Linotype" w:cs="Palatino Linotype"/>
        </w:rPr>
        <w:t>C)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The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rd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ser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</w:rPr>
        <w:t>es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 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to w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hh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ll 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rt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tr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sc</w:t>
      </w:r>
      <w:r w:rsidRPr="00A442BC">
        <w:rPr>
          <w:rFonts w:ascii="Palatino Linotype" w:eastAsia="Palatino Linotype" w:hAnsi="Palatino Linotype" w:cs="Palatino Linotype"/>
          <w:spacing w:val="7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pts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f y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ur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nan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 xml:space="preserve">l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2"/>
        </w:rPr>
        <w:t>li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2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rs.</w:t>
      </w:r>
    </w:p>
    <w:p w:rsidR="003B22DB" w:rsidRPr="00A442BC" w:rsidRDefault="003B22DB">
      <w:pPr>
        <w:spacing w:before="12" w:line="260" w:lineRule="exact"/>
        <w:rPr>
          <w:rFonts w:ascii="Palatino Linotype" w:hAnsi="Palatino Linotype"/>
          <w:sz w:val="26"/>
          <w:szCs w:val="26"/>
        </w:rPr>
      </w:pPr>
    </w:p>
    <w:p w:rsidR="000E5C87" w:rsidRDefault="009868B1" w:rsidP="000E5C87">
      <w:pPr>
        <w:spacing w:line="260" w:lineRule="exact"/>
        <w:ind w:left="100" w:right="142"/>
        <w:rPr>
          <w:rFonts w:ascii="Palatino Linotype" w:eastAsia="Palatino Linotype" w:hAnsi="Palatino Linotype" w:cs="Palatino Linotype"/>
          <w:spacing w:val="2"/>
        </w:rPr>
      </w:pPr>
      <w:r w:rsidRPr="00A442BC">
        <w:rPr>
          <w:rFonts w:ascii="Palatino Linotype" w:eastAsia="Palatino Linotype" w:hAnsi="Palatino Linotype" w:cs="Palatino Linotype"/>
          <w:spacing w:val="1"/>
        </w:rPr>
        <w:lastRenderedPageBreak/>
        <w:t>(</w:t>
      </w:r>
      <w:r w:rsidRPr="00A442BC">
        <w:rPr>
          <w:rFonts w:ascii="Palatino Linotype" w:eastAsia="Palatino Linotype" w:hAnsi="Palatino Linotype" w:cs="Palatino Linotype"/>
          <w:spacing w:val="-1"/>
        </w:rPr>
        <w:t>D</w:t>
      </w:r>
      <w:r w:rsidRPr="00A442BC">
        <w:rPr>
          <w:rFonts w:ascii="Palatino Linotype" w:eastAsia="Palatino Linotype" w:hAnsi="Palatino Linotype" w:cs="Palatino Linotype"/>
        </w:rPr>
        <w:t>)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p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ce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fo</w:t>
      </w:r>
      <w:r w:rsidRPr="00A442BC">
        <w:rPr>
          <w:rFonts w:ascii="Palatino Linotype" w:eastAsia="Palatino Linotype" w:hAnsi="Palatino Linotype" w:cs="Palatino Linotype"/>
        </w:rPr>
        <w:t>r enr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ent</w:t>
      </w:r>
      <w:r w:rsidRPr="00A442BC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cu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us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st</w:t>
      </w:r>
      <w:r w:rsidRPr="00A442BC">
        <w:rPr>
          <w:rFonts w:ascii="Palatino Linotype" w:eastAsia="Palatino Linotype" w:hAnsi="Palatino Linotype" w:cs="Palatino Linotype"/>
          <w:spacing w:val="-1"/>
        </w:rPr>
        <w:t>u</w:t>
      </w:r>
      <w:r w:rsidRPr="00A442BC">
        <w:rPr>
          <w:rFonts w:ascii="Palatino Linotype" w:eastAsia="Palatino Linotype" w:hAnsi="Palatino Linotype" w:cs="Palatino Linotype"/>
        </w:rPr>
        <w:t>dent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the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scr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ti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 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rd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H</w:t>
      </w:r>
      <w:r w:rsidRPr="00A442BC">
        <w:rPr>
          <w:rFonts w:ascii="Palatino Linotype" w:eastAsia="Palatino Linotype" w:hAnsi="Palatino Linotype" w:cs="Palatino Linotype"/>
          <w:spacing w:val="3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S</w:t>
      </w:r>
      <w:r w:rsidRPr="00A442BC">
        <w:rPr>
          <w:rFonts w:ascii="Palatino Linotype" w:eastAsia="Palatino Linotype" w:hAnsi="Palatino Linotype" w:cs="Palatino Linotype"/>
        </w:rPr>
        <w:t>ch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o</w:t>
      </w:r>
      <w:r w:rsidR="000E5C87">
        <w:rPr>
          <w:rFonts w:ascii="Palatino Linotype" w:eastAsia="Palatino Linotype" w:hAnsi="Palatino Linotype" w:cs="Palatino Linotype"/>
          <w:spacing w:val="2"/>
        </w:rPr>
        <w:t>l.</w:t>
      </w:r>
    </w:p>
    <w:p w:rsidR="000E5C87" w:rsidRDefault="000E5C87" w:rsidP="000E5C87">
      <w:pPr>
        <w:spacing w:line="260" w:lineRule="exact"/>
        <w:ind w:left="100" w:right="142"/>
        <w:rPr>
          <w:rFonts w:ascii="Palatino Linotype" w:eastAsia="Palatino Linotype" w:hAnsi="Palatino Linotype" w:cs="Palatino Linotype"/>
          <w:spacing w:val="2"/>
        </w:rPr>
      </w:pPr>
    </w:p>
    <w:p w:rsidR="003B22DB" w:rsidRPr="00A442BC" w:rsidRDefault="009868B1" w:rsidP="000E5C87">
      <w:pPr>
        <w:spacing w:line="260" w:lineRule="exact"/>
        <w:ind w:left="100" w:right="142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(E</w:t>
      </w:r>
      <w:r w:rsidRPr="00A442BC">
        <w:rPr>
          <w:rFonts w:ascii="Palatino Linotype" w:eastAsia="Palatino Linotype" w:hAnsi="Palatino Linotype" w:cs="Palatino Linotype"/>
          <w:position w:val="1"/>
        </w:rPr>
        <w:t>)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The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B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rd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ser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Pr="00A442BC">
        <w:rPr>
          <w:rFonts w:ascii="Palatino Linotype" w:eastAsia="Palatino Linotype" w:hAnsi="Palatino Linotype" w:cs="Palatino Linotype"/>
          <w:position w:val="1"/>
        </w:rPr>
        <w:t>es</w:t>
      </w:r>
      <w:r w:rsidRPr="00A442BC"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e r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g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to c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an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gr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em</w:t>
      </w:r>
      <w:r w:rsidRPr="00A442BC">
        <w:rPr>
          <w:rFonts w:ascii="Palatino Linotype" w:eastAsia="Palatino Linotype" w:hAnsi="Palatino Linotype" w:cs="Palatino Linotype"/>
          <w:spacing w:val="3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3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Pr="00A442BC">
        <w:rPr>
          <w:rFonts w:ascii="Palatino Linotype" w:eastAsia="Palatino Linotype" w:hAnsi="Palatino Linotype" w:cs="Palatino Linotype"/>
          <w:position w:val="1"/>
        </w:rPr>
        <w:t>ent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B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rd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de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oll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>ent</w:t>
      </w:r>
    </w:p>
    <w:p w:rsidR="003B22DB" w:rsidRPr="000E5C87" w:rsidRDefault="009868B1" w:rsidP="000E5C87">
      <w:pPr>
        <w:spacing w:before="2"/>
        <w:ind w:left="100" w:right="1308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suf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ent.</w:t>
      </w:r>
      <w:r w:rsidRPr="00A442BC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U</w:t>
      </w:r>
      <w:r w:rsidRPr="00A442BC">
        <w:rPr>
          <w:rFonts w:ascii="Palatino Linotype" w:eastAsia="Palatino Linotype" w:hAnsi="Palatino Linotype" w:cs="Palatino Linotype"/>
          <w:spacing w:val="-2"/>
        </w:rPr>
        <w:t>p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such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2"/>
        </w:rPr>
        <w:t>ll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B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rd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3"/>
        </w:rPr>
        <w:t>w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ll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ul</w:t>
      </w:r>
      <w:r w:rsidRPr="00A442BC">
        <w:rPr>
          <w:rFonts w:ascii="Palatino Linotype" w:eastAsia="Palatino Linotype" w:hAnsi="Palatino Linotype" w:cs="Palatino Linotype"/>
          <w:spacing w:val="1"/>
        </w:rPr>
        <w:t>l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pp</w:t>
      </w:r>
      <w:r w:rsidRPr="00A442BC">
        <w:rPr>
          <w:rFonts w:ascii="Palatino Linotype" w:eastAsia="Palatino Linotype" w:hAnsi="Palatino Linotype" w:cs="Palatino Linotype"/>
          <w:spacing w:val="2"/>
        </w:rPr>
        <w:t>li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b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 xml:space="preserve">e </w:t>
      </w:r>
      <w:r w:rsidRPr="00A442BC">
        <w:rPr>
          <w:rFonts w:ascii="Palatino Linotype" w:eastAsia="Palatino Linotype" w:hAnsi="Palatino Linotype" w:cs="Palatino Linotype"/>
          <w:w w:val="99"/>
        </w:rPr>
        <w:t>enr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o</w:t>
      </w:r>
      <w:r w:rsidRPr="00A442BC">
        <w:rPr>
          <w:rFonts w:ascii="Palatino Linotype" w:eastAsia="Palatino Linotype" w:hAnsi="Palatino Linotype" w:cs="Palatino Linotype"/>
          <w:w w:val="99"/>
        </w:rPr>
        <w:t>l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m</w:t>
      </w:r>
      <w:r w:rsidRPr="00A442BC">
        <w:rPr>
          <w:rFonts w:ascii="Palatino Linotype" w:eastAsia="Palatino Linotype" w:hAnsi="Palatino Linotype" w:cs="Palatino Linotype"/>
          <w:w w:val="99"/>
        </w:rPr>
        <w:t>ent/r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e</w:t>
      </w:r>
      <w:r w:rsidRPr="00A442BC">
        <w:rPr>
          <w:rFonts w:ascii="Palatino Linotype" w:eastAsia="Palatino Linotype" w:hAnsi="Palatino Linotype" w:cs="Palatino Linotype"/>
          <w:w w:val="99"/>
        </w:rPr>
        <w:t>g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i</w:t>
      </w:r>
      <w:r w:rsidRPr="00A442BC">
        <w:rPr>
          <w:rFonts w:ascii="Palatino Linotype" w:eastAsia="Palatino Linotype" w:hAnsi="Palatino Linotype" w:cs="Palatino Linotype"/>
          <w:w w:val="99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t</w:t>
      </w:r>
      <w:r w:rsidRPr="00A442BC">
        <w:rPr>
          <w:rFonts w:ascii="Palatino Linotype" w:eastAsia="Palatino Linotype" w:hAnsi="Palatino Linotype" w:cs="Palatino Linotype"/>
          <w:w w:val="99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w w:val="99"/>
        </w:rPr>
        <w:t xml:space="preserve">n </w:t>
      </w:r>
      <w:r w:rsidRPr="00A442BC">
        <w:rPr>
          <w:rFonts w:ascii="Palatino Linotype" w:eastAsia="Palatino Linotype" w:hAnsi="Palatino Linotype" w:cs="Palatino Linotype"/>
          <w:spacing w:val="1"/>
        </w:rPr>
        <w:t>f</w:t>
      </w:r>
      <w:r w:rsidRPr="00A442BC">
        <w:rPr>
          <w:rFonts w:ascii="Palatino Linotype" w:eastAsia="Palatino Linotype" w:hAnsi="Palatino Linotype" w:cs="Palatino Linotype"/>
        </w:rPr>
        <w:t>ee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tu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y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</w:rPr>
        <w:t>en</w:t>
      </w:r>
      <w:r w:rsidRPr="00A442BC">
        <w:rPr>
          <w:rFonts w:ascii="Palatino Linotype" w:eastAsia="Palatino Linotype" w:hAnsi="Palatino Linotype" w:cs="Palatino Linotype"/>
          <w:spacing w:val="2"/>
        </w:rPr>
        <w:t>t</w:t>
      </w:r>
      <w:r w:rsidRPr="00A442BC">
        <w:rPr>
          <w:rFonts w:ascii="Palatino Linotype" w:eastAsia="Palatino Linotype" w:hAnsi="Palatino Linotype" w:cs="Palatino Linotype"/>
        </w:rPr>
        <w:t>s.</w:t>
      </w: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9868B1">
      <w:pPr>
        <w:ind w:left="100" w:right="214"/>
        <w:rPr>
          <w:rFonts w:ascii="Palatino Linotype" w:eastAsia="Palatino Linotype" w:hAnsi="Palatino Linotype" w:cs="Palatino Linotype"/>
          <w:sz w:val="24"/>
          <w:szCs w:val="24"/>
        </w:rPr>
      </w:pP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/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WE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t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h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eref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re app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l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y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-2"/>
          <w:sz w:val="24"/>
          <w:szCs w:val="24"/>
        </w:rPr>
        <w:t>f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r enr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l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l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ment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f the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c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h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ld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l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s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ted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abo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v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e and,</w:t>
      </w:r>
      <w:r w:rsidRPr="00A442BC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if a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cc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ep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ed, a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g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ree to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ab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de by all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f the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terms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and 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c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n</w:t>
      </w:r>
      <w:r w:rsidRPr="00A442BC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d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t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ions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f th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s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A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g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reement.</w:t>
      </w:r>
    </w:p>
    <w:p w:rsidR="003B22DB" w:rsidRPr="00A442BC" w:rsidRDefault="003B22DB">
      <w:pPr>
        <w:spacing w:before="4" w:line="120" w:lineRule="exact"/>
        <w:rPr>
          <w:rFonts w:ascii="Palatino Linotype" w:hAnsi="Palatino Linotype"/>
          <w:sz w:val="12"/>
          <w:szCs w:val="12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9868B1">
      <w:pPr>
        <w:ind w:left="100"/>
        <w:rPr>
          <w:rFonts w:ascii="Palatino Linotype" w:eastAsia="Palatino Linotype" w:hAnsi="Palatino Linotype" w:cs="Palatino Linotype"/>
          <w:sz w:val="24"/>
          <w:szCs w:val="24"/>
        </w:rPr>
      </w:pP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S</w:t>
      </w:r>
      <w:r w:rsidRPr="00A442BC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g</w:t>
      </w:r>
      <w:r w:rsidRPr="00A442BC">
        <w:rPr>
          <w:rFonts w:ascii="Palatino Linotype" w:eastAsia="Palatino Linotype" w:hAnsi="Palatino Linotype" w:cs="Palatino Linotype"/>
          <w:b/>
          <w:sz w:val="24"/>
          <w:szCs w:val="24"/>
        </w:rPr>
        <w:t>ned:</w:t>
      </w:r>
    </w:p>
    <w:p w:rsidR="003B22DB" w:rsidRPr="00A442BC" w:rsidRDefault="009868B1">
      <w:pPr>
        <w:tabs>
          <w:tab w:val="left" w:pos="5260"/>
        </w:tabs>
        <w:spacing w:before="4"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  <w:w w:val="99"/>
        </w:rPr>
        <w:t>(1)</w:t>
      </w:r>
      <w:r w:rsidRPr="00A442BC">
        <w:rPr>
          <w:rFonts w:ascii="Palatino Linotype" w:eastAsia="Palatino Linotype" w:hAnsi="Palatino Linotype" w:cs="Palatino Linotype"/>
          <w:w w:val="99"/>
        </w:rPr>
        <w:t>P</w:t>
      </w:r>
      <w:r w:rsidRPr="00A442BC">
        <w:rPr>
          <w:rFonts w:ascii="Palatino Linotype" w:eastAsia="Palatino Linotype" w:hAnsi="Palatino Linotype" w:cs="Palatino Linotype"/>
          <w:spacing w:val="-2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n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/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G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d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before="1" w:line="280" w:lineRule="exact"/>
        <w:rPr>
          <w:rFonts w:ascii="Palatino Linotype" w:hAnsi="Palatino Linotype"/>
          <w:sz w:val="28"/>
          <w:szCs w:val="28"/>
        </w:rPr>
      </w:pP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position w:val="1"/>
        </w:rPr>
        <w:t>Pr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e </w:t>
      </w:r>
      <w:r w:rsidRPr="00A442BC">
        <w:rPr>
          <w:rFonts w:ascii="Palatino Linotype" w:eastAsia="Palatino Linotype" w:hAnsi="Palatino Linotype" w:cs="Palatino Linotype"/>
          <w:position w:val="1"/>
          <w:u w:val="single" w:color="000000"/>
        </w:rPr>
        <w:t xml:space="preserve">                                                                              </w:t>
      </w:r>
      <w:r w:rsidRPr="00A442BC">
        <w:rPr>
          <w:rFonts w:ascii="Palatino Linotype" w:eastAsia="Palatino Linotype" w:hAnsi="Palatino Linotype" w:cs="Palatino Linotype"/>
          <w:spacing w:val="44"/>
          <w:position w:val="1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_</w:t>
      </w:r>
    </w:p>
    <w:p w:rsidR="003B22DB" w:rsidRPr="00A442BC" w:rsidRDefault="003B22DB">
      <w:pPr>
        <w:spacing w:before="10" w:line="260" w:lineRule="exact"/>
        <w:rPr>
          <w:rFonts w:ascii="Palatino Linotype" w:hAnsi="Palatino Linotype"/>
          <w:sz w:val="26"/>
          <w:szCs w:val="26"/>
        </w:rPr>
      </w:pPr>
    </w:p>
    <w:p w:rsidR="003B22DB" w:rsidRPr="00A442BC" w:rsidRDefault="009868B1">
      <w:pPr>
        <w:tabs>
          <w:tab w:val="left" w:pos="2460"/>
        </w:tabs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w w:val="99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te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before="10" w:line="140" w:lineRule="exact"/>
        <w:rPr>
          <w:rFonts w:ascii="Palatino Linotype" w:hAnsi="Palatino Linotype"/>
          <w:sz w:val="14"/>
          <w:szCs w:val="14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9868B1">
      <w:pPr>
        <w:tabs>
          <w:tab w:val="left" w:pos="5260"/>
        </w:tabs>
        <w:spacing w:line="24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1"/>
          <w:w w:val="99"/>
        </w:rPr>
        <w:t>(2)</w:t>
      </w:r>
      <w:r w:rsidRPr="00A442BC">
        <w:rPr>
          <w:rFonts w:ascii="Palatino Linotype" w:eastAsia="Palatino Linotype" w:hAnsi="Palatino Linotype" w:cs="Palatino Linotype"/>
          <w:w w:val="99"/>
        </w:rPr>
        <w:t>P</w:t>
      </w:r>
      <w:r w:rsidRPr="00A442BC">
        <w:rPr>
          <w:rFonts w:ascii="Palatino Linotype" w:eastAsia="Palatino Linotype" w:hAnsi="Palatino Linotype" w:cs="Palatino Linotype"/>
          <w:spacing w:val="-2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n</w:t>
      </w:r>
      <w:r w:rsidRPr="00A442BC">
        <w:rPr>
          <w:rFonts w:ascii="Palatino Linotype" w:eastAsia="Palatino Linotype" w:hAnsi="Palatino Linotype" w:cs="Palatino Linotype"/>
          <w:w w:val="99"/>
        </w:rPr>
        <w:t>t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/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G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u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r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d</w:t>
      </w:r>
      <w:r w:rsidRPr="00A442BC">
        <w:rPr>
          <w:rFonts w:ascii="Palatino Linotype" w:eastAsia="Palatino Linotype" w:hAnsi="Palatino Linotype" w:cs="Palatino Linotype"/>
          <w:spacing w:val="2"/>
          <w:w w:val="99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n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before="1" w:line="280" w:lineRule="exact"/>
        <w:rPr>
          <w:rFonts w:ascii="Palatino Linotype" w:hAnsi="Palatino Linotype"/>
          <w:sz w:val="28"/>
          <w:szCs w:val="28"/>
        </w:rPr>
      </w:pP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position w:val="1"/>
        </w:rPr>
        <w:t>Pr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e </w:t>
      </w:r>
      <w:r w:rsidRPr="00A442BC">
        <w:rPr>
          <w:rFonts w:ascii="Palatino Linotype" w:eastAsia="Palatino Linotype" w:hAnsi="Palatino Linotype" w:cs="Palatino Linotype"/>
          <w:position w:val="1"/>
          <w:u w:val="single" w:color="000000"/>
        </w:rPr>
        <w:t xml:space="preserve">                                                                              </w:t>
      </w:r>
      <w:r w:rsidRPr="00A442BC">
        <w:rPr>
          <w:rFonts w:ascii="Palatino Linotype" w:eastAsia="Palatino Linotype" w:hAnsi="Palatino Linotype" w:cs="Palatino Linotype"/>
          <w:spacing w:val="44"/>
          <w:position w:val="1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_</w:t>
      </w:r>
    </w:p>
    <w:p w:rsidR="003B22DB" w:rsidRPr="00A442BC" w:rsidRDefault="003B22DB">
      <w:pPr>
        <w:spacing w:before="10" w:line="260" w:lineRule="exact"/>
        <w:rPr>
          <w:rFonts w:ascii="Palatino Linotype" w:hAnsi="Palatino Linotype"/>
          <w:sz w:val="26"/>
          <w:szCs w:val="26"/>
        </w:rPr>
      </w:pPr>
    </w:p>
    <w:p w:rsidR="003B22DB" w:rsidRPr="00A442BC" w:rsidRDefault="009868B1">
      <w:pPr>
        <w:tabs>
          <w:tab w:val="left" w:pos="2460"/>
        </w:tabs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w w:val="99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te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before="7" w:line="260" w:lineRule="exact"/>
        <w:rPr>
          <w:rFonts w:ascii="Palatino Linotype" w:hAnsi="Palatino Linotype"/>
          <w:sz w:val="26"/>
          <w:szCs w:val="26"/>
        </w:rPr>
      </w:pPr>
    </w:p>
    <w:p w:rsidR="003B22DB" w:rsidRPr="00A442BC" w:rsidRDefault="009868B1">
      <w:pPr>
        <w:spacing w:line="300" w:lineRule="exact"/>
        <w:ind w:left="100"/>
        <w:rPr>
          <w:rFonts w:ascii="Palatino Linotype" w:eastAsia="Palatino Linotype" w:hAnsi="Palatino Linotype" w:cs="Palatino Linotype"/>
          <w:sz w:val="24"/>
          <w:szCs w:val="24"/>
        </w:rPr>
      </w:pP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S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g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ned a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n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d a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cc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e</w:t>
      </w:r>
      <w:r w:rsidRPr="00A442BC">
        <w:rPr>
          <w:rFonts w:ascii="Palatino Linotype" w:eastAsia="Palatino Linotype" w:hAnsi="Palatino Linotype" w:cs="Palatino Linotype"/>
          <w:b/>
          <w:spacing w:val="2"/>
          <w:position w:val="1"/>
          <w:sz w:val="24"/>
          <w:szCs w:val="24"/>
        </w:rPr>
        <w:t>p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ted</w:t>
      </w:r>
      <w:r w:rsidRPr="00A442BC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by C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h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ri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s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t 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C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l</w:t>
      </w:r>
      <w:r w:rsidRPr="00A442BC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a</w:t>
      </w:r>
      <w:r w:rsidRPr="00A442BC"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s</w:t>
      </w:r>
      <w:r w:rsidRPr="00A442BC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s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i</w:t>
      </w:r>
      <w:r w:rsidRPr="00A442BC">
        <w:rPr>
          <w:rFonts w:ascii="Palatino Linotype" w:eastAsia="Palatino Linotype" w:hAnsi="Palatino Linotype" w:cs="Palatino Linotype"/>
          <w:b/>
          <w:spacing w:val="-2"/>
          <w:position w:val="1"/>
          <w:sz w:val="24"/>
          <w:szCs w:val="24"/>
        </w:rPr>
        <w:t>c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al A</w:t>
      </w:r>
      <w:r w:rsidRPr="00A442BC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c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adem</w:t>
      </w:r>
      <w:r w:rsidRPr="00A442BC">
        <w:rPr>
          <w:rFonts w:ascii="Palatino Linotype" w:eastAsia="Palatino Linotype" w:hAnsi="Palatino Linotype" w:cs="Palatino Linotype"/>
          <w:b/>
          <w:spacing w:val="1"/>
          <w:position w:val="1"/>
          <w:sz w:val="24"/>
          <w:szCs w:val="24"/>
        </w:rPr>
        <w:t>y</w:t>
      </w:r>
      <w:r w:rsidRPr="00A442BC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>:</w:t>
      </w:r>
    </w:p>
    <w:p w:rsidR="003B22DB" w:rsidRPr="00A442BC" w:rsidRDefault="003B22DB">
      <w:pPr>
        <w:spacing w:before="5" w:line="120" w:lineRule="exact"/>
        <w:rPr>
          <w:rFonts w:ascii="Palatino Linotype" w:hAnsi="Palatino Linotype"/>
          <w:sz w:val="12"/>
          <w:szCs w:val="12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9868B1">
      <w:pPr>
        <w:tabs>
          <w:tab w:val="left" w:pos="4940"/>
        </w:tabs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w w:val="99"/>
        </w:rPr>
        <w:t>He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d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w w:val="99"/>
        </w:rPr>
        <w:t>f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S</w:t>
      </w:r>
      <w:r w:rsidRPr="00A442BC">
        <w:rPr>
          <w:rFonts w:ascii="Palatino Linotype" w:eastAsia="Palatino Linotype" w:hAnsi="Palatino Linotype" w:cs="Palatino Linotype"/>
          <w:w w:val="99"/>
        </w:rPr>
        <w:t>ch</w:t>
      </w:r>
      <w:r w:rsidRPr="00A442BC">
        <w:rPr>
          <w:rFonts w:ascii="Palatino Linotype" w:eastAsia="Palatino Linotype" w:hAnsi="Palatino Linotype" w:cs="Palatino Linotype"/>
          <w:spacing w:val="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  <w:w w:val="99"/>
        </w:rPr>
        <w:t>o</w:t>
      </w:r>
      <w:r w:rsidRPr="00A442BC">
        <w:rPr>
          <w:rFonts w:ascii="Palatino Linotype" w:eastAsia="Palatino Linotype" w:hAnsi="Palatino Linotype" w:cs="Palatino Linotype"/>
          <w:spacing w:val="4"/>
          <w:w w:val="99"/>
        </w:rPr>
        <w:t>l</w:t>
      </w:r>
      <w:r w:rsidR="001A25AE">
        <w:rPr>
          <w:rFonts w:ascii="Palatino Linotype" w:eastAsia="Palatino Linotype" w:hAnsi="Palatino Linotype" w:cs="Palatino Linotype"/>
          <w:b/>
          <w:w w:val="99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b/>
          <w:u w:val="single" w:color="000000"/>
        </w:rPr>
        <w:tab/>
      </w:r>
    </w:p>
    <w:p w:rsidR="003B22DB" w:rsidRPr="00A442BC" w:rsidRDefault="003B22DB">
      <w:pPr>
        <w:spacing w:before="3" w:line="280" w:lineRule="exact"/>
        <w:rPr>
          <w:rFonts w:ascii="Palatino Linotype" w:hAnsi="Palatino Linotype"/>
          <w:sz w:val="28"/>
          <w:szCs w:val="28"/>
        </w:rPr>
      </w:pPr>
    </w:p>
    <w:p w:rsidR="003B22DB" w:rsidRPr="00A442BC" w:rsidRDefault="009868B1">
      <w:pPr>
        <w:tabs>
          <w:tab w:val="left" w:pos="2760"/>
        </w:tabs>
        <w:spacing w:line="24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w w:val="99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  <w:w w:val="99"/>
        </w:rPr>
        <w:t>a</w:t>
      </w:r>
      <w:r w:rsidRPr="00A442BC">
        <w:rPr>
          <w:rFonts w:ascii="Palatino Linotype" w:eastAsia="Palatino Linotype" w:hAnsi="Palatino Linotype" w:cs="Palatino Linotype"/>
          <w:w w:val="99"/>
        </w:rPr>
        <w:t>te</w:t>
      </w:r>
      <w:r w:rsidRPr="00A442BC">
        <w:rPr>
          <w:rFonts w:ascii="Palatino Linotype" w:eastAsia="Palatino Linotype" w:hAnsi="Palatino Linotype" w:cs="Palatino Linotype"/>
          <w:spacing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w w:val="99"/>
          <w:u w:val="single" w:color="000000"/>
        </w:rPr>
        <w:t xml:space="preserve"> </w:t>
      </w:r>
      <w:r w:rsidRPr="00A442BC">
        <w:rPr>
          <w:rFonts w:ascii="Palatino Linotype" w:eastAsia="Palatino Linotype" w:hAnsi="Palatino Linotype" w:cs="Palatino Linotype"/>
          <w:u w:val="single" w:color="000000"/>
        </w:rPr>
        <w:tab/>
      </w: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line="200" w:lineRule="exact"/>
        <w:rPr>
          <w:rFonts w:ascii="Palatino Linotype" w:hAnsi="Palatino Linotype"/>
        </w:rPr>
      </w:pPr>
    </w:p>
    <w:p w:rsidR="003B22DB" w:rsidRPr="00A442BC" w:rsidRDefault="003B22DB">
      <w:pPr>
        <w:spacing w:before="2" w:line="200" w:lineRule="exact"/>
        <w:rPr>
          <w:rFonts w:ascii="Palatino Linotype" w:hAnsi="Palatino Linotype"/>
        </w:rPr>
      </w:pPr>
    </w:p>
    <w:p w:rsidR="003B22DB" w:rsidRPr="00A442BC" w:rsidRDefault="009868B1">
      <w:pPr>
        <w:spacing w:line="260" w:lineRule="exact"/>
        <w:ind w:left="100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***</w:t>
      </w:r>
      <w:r w:rsidRPr="00A442BC">
        <w:rPr>
          <w:rFonts w:ascii="Palatino Linotype" w:eastAsia="Palatino Linotype" w:hAnsi="Palatino Linotype" w:cs="Palatino Linotype"/>
          <w:spacing w:val="3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st</w:t>
      </w:r>
      <w:r w:rsidRPr="00A442BC"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l</w:t>
      </w:r>
      <w:r w:rsidRPr="00A442BC"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de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ts</w:t>
      </w:r>
      <w:r w:rsidRPr="00A442BC"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o</w:t>
      </w:r>
      <w:r w:rsidRPr="00A442BC">
        <w:rPr>
          <w:rFonts w:ascii="Palatino Linotype" w:eastAsia="Palatino Linotype" w:hAnsi="Palatino Linotype" w:cs="Palatino Linotype"/>
          <w:position w:val="1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 xml:space="preserve"> an</w:t>
      </w:r>
      <w:r w:rsidRPr="00A442BC">
        <w:rPr>
          <w:rFonts w:ascii="Palatino Linotype" w:eastAsia="Palatino Linotype" w:hAnsi="Palatino Linotype" w:cs="Palatino Linotype"/>
          <w:position w:val="1"/>
        </w:rPr>
        <w:t>y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ra</w:t>
      </w:r>
      <w:r w:rsidRPr="00A442BC">
        <w:rPr>
          <w:rFonts w:ascii="Palatino Linotype" w:eastAsia="Palatino Linotype" w:hAnsi="Palatino Linotype" w:cs="Palatino Linotype"/>
          <w:position w:val="1"/>
        </w:rPr>
        <w:t>ce</w:t>
      </w:r>
      <w:r w:rsidRPr="00A442BC"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A442BC">
        <w:rPr>
          <w:rFonts w:ascii="Palatino Linotype" w:eastAsia="Palatino Linotype" w:hAnsi="Palatino Linotype" w:cs="Palatino Linotype"/>
          <w:position w:val="1"/>
        </w:rPr>
        <w:t xml:space="preserve">ll 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position w:val="1"/>
        </w:rPr>
        <w:t>g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A442BC">
        <w:rPr>
          <w:rFonts w:ascii="Palatino Linotype" w:eastAsia="Palatino Linotype" w:hAnsi="Palatino Linotype" w:cs="Palatino Linotype"/>
          <w:position w:val="1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s</w:t>
      </w:r>
      <w:r w:rsidRPr="00A442BC">
        <w:rPr>
          <w:rFonts w:ascii="Palatino Linotype" w:eastAsia="Palatino Linotype" w:hAnsi="Palatino Linotype" w:cs="Palatino Linotype"/>
          <w:position w:val="1"/>
        </w:rPr>
        <w:t>,</w:t>
      </w:r>
      <w:r w:rsidRPr="00A442BC"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p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r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  <w:position w:val="1"/>
        </w:rPr>
        <w:t>v</w:t>
      </w:r>
      <w:r w:rsidRPr="00A442BC">
        <w:rPr>
          <w:rFonts w:ascii="Palatino Linotype" w:eastAsia="Palatino Linotype" w:hAnsi="Palatino Linotype" w:cs="Palatino Linotype"/>
          <w:spacing w:val="2"/>
          <w:position w:val="1"/>
        </w:rPr>
        <w:t>il</w:t>
      </w:r>
      <w:r w:rsidRPr="00A442BC">
        <w:rPr>
          <w:rFonts w:ascii="Palatino Linotype" w:eastAsia="Palatino Linotype" w:hAnsi="Palatino Linotype" w:cs="Palatino Linotype"/>
          <w:position w:val="1"/>
        </w:rPr>
        <w:t>eg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A442BC">
        <w:rPr>
          <w:rFonts w:ascii="Palatino Linotype" w:eastAsia="Palatino Linotype" w:hAnsi="Palatino Linotype" w:cs="Palatino Linotype"/>
          <w:position w:val="1"/>
        </w:rPr>
        <w:t>s,</w:t>
      </w:r>
      <w:r w:rsidRPr="00A442BC"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position w:val="1"/>
        </w:rPr>
        <w:t>p</w:t>
      </w:r>
      <w:r w:rsidRPr="00A442BC">
        <w:rPr>
          <w:rFonts w:ascii="Palatino Linotype" w:eastAsia="Palatino Linotype" w:hAnsi="Palatino Linotype" w:cs="Palatino Linotype"/>
          <w:spacing w:val="1"/>
          <w:position w:val="1"/>
        </w:rPr>
        <w:t>ro</w:t>
      </w:r>
      <w:r w:rsidRPr="00A442BC">
        <w:rPr>
          <w:rFonts w:ascii="Palatino Linotype" w:eastAsia="Palatino Linotype" w:hAnsi="Palatino Linotype" w:cs="Palatino Linotype"/>
          <w:position w:val="1"/>
        </w:rPr>
        <w:t>gr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am</w:t>
      </w:r>
      <w:r w:rsidRPr="00A442BC">
        <w:rPr>
          <w:rFonts w:ascii="Palatino Linotype" w:eastAsia="Palatino Linotype" w:hAnsi="Palatino Linotype" w:cs="Palatino Linotype"/>
          <w:position w:val="1"/>
        </w:rPr>
        <w:t>s,</w:t>
      </w:r>
      <w:r w:rsidRPr="00A442BC"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  <w:position w:val="1"/>
        </w:rPr>
        <w:t>an</w:t>
      </w:r>
      <w:r w:rsidRPr="00A442BC">
        <w:rPr>
          <w:rFonts w:ascii="Palatino Linotype" w:eastAsia="Palatino Linotype" w:hAnsi="Palatino Linotype" w:cs="Palatino Linotype"/>
          <w:position w:val="1"/>
        </w:rPr>
        <w:t>d</w:t>
      </w:r>
    </w:p>
    <w:p w:rsidR="003B22DB" w:rsidRPr="00A442BC" w:rsidRDefault="009868B1">
      <w:pPr>
        <w:spacing w:before="1"/>
        <w:ind w:left="100" w:right="688"/>
        <w:rPr>
          <w:rFonts w:ascii="Palatino Linotype" w:eastAsia="Palatino Linotype" w:hAnsi="Palatino Linotype" w:cs="Palatino Linotype"/>
        </w:rPr>
      </w:pP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ct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v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es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gener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ll</w:t>
      </w:r>
      <w:r w:rsidRPr="00A442BC">
        <w:rPr>
          <w:rFonts w:ascii="Palatino Linotype" w:eastAsia="Palatino Linotype" w:hAnsi="Palatino Linotype" w:cs="Palatino Linotype"/>
        </w:rPr>
        <w:t>y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m</w:t>
      </w:r>
      <w:r w:rsidRPr="00A442BC">
        <w:rPr>
          <w:rFonts w:ascii="Palatino Linotype" w:eastAsia="Palatino Linotype" w:hAnsi="Palatino Linotype" w:cs="Palatino Linotype"/>
          <w:spacing w:val="-2"/>
        </w:rPr>
        <w:t>a</w:t>
      </w:r>
      <w:r w:rsidRPr="00A442BC">
        <w:rPr>
          <w:rFonts w:ascii="Palatino Linotype" w:eastAsia="Palatino Linotype" w:hAnsi="Palatino Linotype" w:cs="Palatino Linotype"/>
        </w:rPr>
        <w:t>de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a</w:t>
      </w:r>
      <w:r w:rsidRPr="00A442BC">
        <w:rPr>
          <w:rFonts w:ascii="Palatino Linotype" w:eastAsia="Palatino Linotype" w:hAnsi="Palatino Linotype" w:cs="Palatino Linotype"/>
        </w:rPr>
        <w:t>v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ila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 xml:space="preserve">to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l 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ud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</w:rPr>
        <w:t>.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C</w:t>
      </w:r>
      <w:r w:rsidRPr="00A442BC">
        <w:rPr>
          <w:rFonts w:ascii="Palatino Linotype" w:eastAsia="Palatino Linotype" w:hAnsi="Palatino Linotype" w:cs="Palatino Linotype"/>
        </w:rPr>
        <w:t>A p</w:t>
      </w:r>
      <w:r w:rsidRPr="00A442BC">
        <w:rPr>
          <w:rFonts w:ascii="Palatino Linotype" w:eastAsia="Palatino Linotype" w:hAnsi="Palatino Linotype" w:cs="Palatino Linotype"/>
          <w:spacing w:val="1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ct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a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b</w:t>
      </w:r>
      <w:r w:rsidRPr="00A442BC">
        <w:rPr>
          <w:rFonts w:ascii="Palatino Linotype" w:eastAsia="Palatino Linotype" w:hAnsi="Palatino Linotype" w:cs="Palatino Linotype"/>
          <w:spacing w:val="4"/>
        </w:rPr>
        <w:t>i</w:t>
      </w:r>
      <w:r w:rsidRPr="00A442BC">
        <w:rPr>
          <w:rFonts w:ascii="Palatino Linotype" w:eastAsia="Palatino Linotype" w:hAnsi="Palatino Linotype" w:cs="Palatino Linotype"/>
          <w:spacing w:val="-2"/>
        </w:rPr>
        <w:t>b</w:t>
      </w:r>
      <w:r w:rsidRPr="00A442BC">
        <w:rPr>
          <w:rFonts w:ascii="Palatino Linotype" w:eastAsia="Palatino Linotype" w:hAnsi="Palatino Linotype" w:cs="Palatino Linotype"/>
          <w:spacing w:val="2"/>
        </w:rPr>
        <w:t>li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ph</w:t>
      </w:r>
      <w:r w:rsidRPr="00A442BC">
        <w:rPr>
          <w:rFonts w:ascii="Palatino Linotype" w:eastAsia="Palatino Linotype" w:hAnsi="Palatino Linotype" w:cs="Palatino Linotype"/>
          <w:spacing w:val="-1"/>
        </w:rPr>
        <w:t>i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3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phy</w:t>
      </w:r>
      <w:r w:rsidRPr="00A442BC">
        <w:rPr>
          <w:rFonts w:ascii="Palatino Linotype" w:eastAsia="Palatino Linotype" w:hAnsi="Palatino Linotype" w:cs="Palatino Linotype"/>
          <w:spacing w:val="-1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 xml:space="preserve">f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s,</w:t>
      </w:r>
      <w:r w:rsidRPr="00A442BC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scr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-13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b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 xml:space="preserve">s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c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,</w:t>
      </w:r>
      <w:r w:rsidRPr="00A442BC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se</w:t>
      </w:r>
      <w:r w:rsidRPr="00A442BC">
        <w:rPr>
          <w:rFonts w:ascii="Palatino Linotype" w:eastAsia="Palatino Linotype" w:hAnsi="Palatino Linotype" w:cs="Palatino Linotype"/>
          <w:spacing w:val="-2"/>
        </w:rPr>
        <w:t>x</w:t>
      </w:r>
      <w:r w:rsidRPr="00A442BC">
        <w:rPr>
          <w:rFonts w:ascii="Palatino Linotype" w:eastAsia="Palatino Linotype" w:hAnsi="Palatino Linotype" w:cs="Palatino Linotype"/>
        </w:rPr>
        <w:t>, c</w:t>
      </w:r>
      <w:r w:rsidRPr="00A442BC">
        <w:rPr>
          <w:rFonts w:ascii="Palatino Linotype" w:eastAsia="Palatino Linotype" w:hAnsi="Palatino Linotype" w:cs="Palatino Linotype"/>
          <w:spacing w:val="2"/>
        </w:rPr>
        <w:t>o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r,</w:t>
      </w:r>
      <w:r w:rsidRPr="00A442BC">
        <w:rPr>
          <w:rFonts w:ascii="Palatino Linotype" w:eastAsia="Palatino Linotype" w:hAnsi="Palatino Linotype" w:cs="Palatino Linotype"/>
          <w:spacing w:val="-6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na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na</w:t>
      </w:r>
      <w:r w:rsidRPr="00A442BC">
        <w:rPr>
          <w:rFonts w:ascii="Palatino Linotype" w:eastAsia="Palatino Linotype" w:hAnsi="Palatino Linotype" w:cs="Palatino Linotype"/>
        </w:rPr>
        <w:t>l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2"/>
        </w:rPr>
        <w:t>r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g</w:t>
      </w:r>
      <w:r w:rsidRPr="00A442BC">
        <w:rPr>
          <w:rFonts w:ascii="Palatino Linotype" w:eastAsia="Palatino Linotype" w:hAnsi="Palatino Linotype" w:cs="Palatino Linotype"/>
          <w:spacing w:val="1"/>
        </w:rPr>
        <w:t>i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 xml:space="preserve">e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t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n</w:t>
      </w:r>
      <w:r w:rsidRPr="00A442BC">
        <w:rPr>
          <w:rFonts w:ascii="Palatino Linotype" w:eastAsia="Palatino Linotype" w:hAnsi="Palatino Linotype" w:cs="Palatino Linotype"/>
          <w:spacing w:val="-14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f</w:t>
      </w:r>
      <w:r w:rsidRPr="00A442BC">
        <w:rPr>
          <w:rFonts w:ascii="Palatino Linotype" w:eastAsia="Palatino Linotype" w:hAnsi="Palatino Linotype" w:cs="Palatino Linotype"/>
          <w:spacing w:val="-1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ts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po</w:t>
      </w:r>
      <w:r w:rsidRPr="00A442BC">
        <w:rPr>
          <w:rFonts w:ascii="Palatino Linotype" w:eastAsia="Palatino Linotype" w:hAnsi="Palatino Linotype" w:cs="Palatino Linotype"/>
          <w:spacing w:val="-1"/>
        </w:rPr>
        <w:t>l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ci</w:t>
      </w:r>
      <w:r w:rsidRPr="00A442BC">
        <w:rPr>
          <w:rFonts w:ascii="Palatino Linotype" w:eastAsia="Palatino Linotype" w:hAnsi="Palatino Linotype" w:cs="Palatino Linotype"/>
          <w:spacing w:val="-2"/>
        </w:rPr>
        <w:t>e</w:t>
      </w:r>
      <w:r w:rsidRPr="00A442BC">
        <w:rPr>
          <w:rFonts w:ascii="Palatino Linotype" w:eastAsia="Palatino Linotype" w:hAnsi="Palatino Linotype" w:cs="Palatino Linotype"/>
        </w:rPr>
        <w:t>s,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1"/>
        </w:rPr>
        <w:t>m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s</w:t>
      </w:r>
      <w:r w:rsidRPr="00A442BC">
        <w:rPr>
          <w:rFonts w:ascii="Palatino Linotype" w:eastAsia="Palatino Linotype" w:hAnsi="Palatino Linotype" w:cs="Palatino Linotype"/>
          <w:spacing w:val="-1"/>
        </w:rPr>
        <w:t>s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-1"/>
        </w:rPr>
        <w:t>n</w:t>
      </w:r>
      <w:r w:rsidRPr="00A442BC">
        <w:rPr>
          <w:rFonts w:ascii="Palatino Linotype" w:eastAsia="Palatino Linotype" w:hAnsi="Palatino Linotype" w:cs="Palatino Linotype"/>
        </w:rPr>
        <w:t>s,</w:t>
      </w:r>
      <w:r w:rsidRPr="00A442BC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sc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rs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ps,</w:t>
      </w:r>
      <w:r w:rsidRPr="00A442BC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2"/>
        </w:rPr>
        <w:t>l</w:t>
      </w:r>
      <w:r w:rsidRPr="00A442BC">
        <w:rPr>
          <w:rFonts w:ascii="Palatino Linotype" w:eastAsia="Palatino Linotype" w:hAnsi="Palatino Linotype" w:cs="Palatino Linotype"/>
        </w:rPr>
        <w:t>et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cs,</w:t>
      </w:r>
      <w:r w:rsidRPr="00A442BC">
        <w:rPr>
          <w:rFonts w:ascii="Palatino Linotype" w:eastAsia="Palatino Linotype" w:hAnsi="Palatino Linotype" w:cs="Palatino Linotype"/>
          <w:spacing w:val="-7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-1"/>
        </w:rPr>
        <w:t>an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A442BC">
        <w:rPr>
          <w:rFonts w:ascii="Palatino Linotype" w:eastAsia="Palatino Linotype" w:hAnsi="Palatino Linotype" w:cs="Palatino Linotype"/>
          <w:spacing w:val="1"/>
        </w:rPr>
        <w:t>o</w:t>
      </w:r>
      <w:r w:rsidRPr="00A442BC">
        <w:rPr>
          <w:rFonts w:ascii="Palatino Linotype" w:eastAsia="Palatino Linotype" w:hAnsi="Palatino Linotype" w:cs="Palatino Linotype"/>
        </w:rPr>
        <w:t>t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</w:rPr>
        <w:t>er</w:t>
      </w:r>
      <w:r w:rsidRPr="00A442BC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A442BC">
        <w:rPr>
          <w:rFonts w:ascii="Palatino Linotype" w:eastAsia="Palatino Linotype" w:hAnsi="Palatino Linotype" w:cs="Palatino Linotype"/>
        </w:rPr>
        <w:t>sc</w:t>
      </w:r>
      <w:r w:rsidRPr="00A442BC">
        <w:rPr>
          <w:rFonts w:ascii="Palatino Linotype" w:eastAsia="Palatino Linotype" w:hAnsi="Palatino Linotype" w:cs="Palatino Linotype"/>
          <w:spacing w:val="-1"/>
        </w:rPr>
        <w:t>h</w:t>
      </w:r>
      <w:r w:rsidRPr="00A442BC">
        <w:rPr>
          <w:rFonts w:ascii="Palatino Linotype" w:eastAsia="Palatino Linotype" w:hAnsi="Palatino Linotype" w:cs="Palatino Linotype"/>
          <w:spacing w:val="1"/>
        </w:rPr>
        <w:t>oo</w:t>
      </w:r>
      <w:r w:rsidRPr="00A442BC">
        <w:rPr>
          <w:rFonts w:ascii="Palatino Linotype" w:eastAsia="Palatino Linotype" w:hAnsi="Palatino Linotype" w:cs="Palatino Linotype"/>
          <w:spacing w:val="10"/>
        </w:rPr>
        <w:t>l</w:t>
      </w:r>
      <w:r w:rsidRPr="00A442BC">
        <w:rPr>
          <w:rFonts w:ascii="Palatino Linotype" w:eastAsia="Palatino Linotype" w:hAnsi="Palatino Linotype" w:cs="Palatino Linotype"/>
          <w:spacing w:val="-2"/>
        </w:rPr>
        <w:t>-</w:t>
      </w:r>
      <w:r w:rsidRPr="00A442BC">
        <w:rPr>
          <w:rFonts w:ascii="Palatino Linotype" w:eastAsia="Palatino Linotype" w:hAnsi="Palatino Linotype" w:cs="Palatino Linotype"/>
        </w:rPr>
        <w:t>d</w:t>
      </w:r>
      <w:r w:rsidRPr="00A442BC">
        <w:rPr>
          <w:rFonts w:ascii="Palatino Linotype" w:eastAsia="Palatino Linotype" w:hAnsi="Palatino Linotype" w:cs="Palatino Linotype"/>
          <w:spacing w:val="2"/>
        </w:rPr>
        <w:t>i</w:t>
      </w:r>
      <w:r w:rsidRPr="00A442BC">
        <w:rPr>
          <w:rFonts w:ascii="Palatino Linotype" w:eastAsia="Palatino Linotype" w:hAnsi="Palatino Linotype" w:cs="Palatino Linotype"/>
        </w:rPr>
        <w:t>r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ct</w:t>
      </w:r>
      <w:r w:rsidRPr="00A442BC">
        <w:rPr>
          <w:rFonts w:ascii="Palatino Linotype" w:eastAsia="Palatino Linotype" w:hAnsi="Palatino Linotype" w:cs="Palatino Linotype"/>
          <w:spacing w:val="1"/>
        </w:rPr>
        <w:t>e</w:t>
      </w:r>
      <w:r w:rsidRPr="00A442BC">
        <w:rPr>
          <w:rFonts w:ascii="Palatino Linotype" w:eastAsia="Palatino Linotype" w:hAnsi="Palatino Linotype" w:cs="Palatino Linotype"/>
        </w:rPr>
        <w:t>d p</w:t>
      </w:r>
      <w:r w:rsidRPr="00A442BC">
        <w:rPr>
          <w:rFonts w:ascii="Palatino Linotype" w:eastAsia="Palatino Linotype" w:hAnsi="Palatino Linotype" w:cs="Palatino Linotype"/>
          <w:spacing w:val="1"/>
        </w:rPr>
        <w:t>ro</w:t>
      </w:r>
      <w:r w:rsidRPr="00A442BC">
        <w:rPr>
          <w:rFonts w:ascii="Palatino Linotype" w:eastAsia="Palatino Linotype" w:hAnsi="Palatino Linotype" w:cs="Palatino Linotype"/>
        </w:rPr>
        <w:t>gr</w:t>
      </w:r>
      <w:r w:rsidRPr="00A442BC">
        <w:rPr>
          <w:rFonts w:ascii="Palatino Linotype" w:eastAsia="Palatino Linotype" w:hAnsi="Palatino Linotype" w:cs="Palatino Linotype"/>
          <w:spacing w:val="-1"/>
        </w:rPr>
        <w:t>am</w:t>
      </w:r>
      <w:r w:rsidRPr="00A442BC">
        <w:rPr>
          <w:rFonts w:ascii="Palatino Linotype" w:eastAsia="Palatino Linotype" w:hAnsi="Palatino Linotype" w:cs="Palatino Linotype"/>
        </w:rPr>
        <w:t>s.</w:t>
      </w:r>
    </w:p>
    <w:sectPr w:rsidR="003B22DB" w:rsidRPr="00A442BC">
      <w:pgSz w:w="12240" w:h="15840"/>
      <w:pgMar w:top="980" w:right="1700" w:bottom="280" w:left="1700" w:header="743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5F" w:rsidRDefault="009C205F">
      <w:r>
        <w:separator/>
      </w:r>
    </w:p>
  </w:endnote>
  <w:endnote w:type="continuationSeparator" w:id="0">
    <w:p w:rsidR="009C205F" w:rsidRDefault="009C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B" w:rsidRDefault="009C20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3.25pt;margin-top:727.75pt;width:385.45pt;height:28.9pt;z-index:-251658240;mso-position-horizontal-relative:page;mso-position-vertical-relative:page" filled="f" stroked="f">
          <v:textbox inset="0,0,0,0">
            <w:txbxContent>
              <w:p w:rsidR="003B22DB" w:rsidRDefault="009868B1">
                <w:pPr>
                  <w:spacing w:line="180" w:lineRule="exact"/>
                  <w:ind w:left="-12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st</w:t>
                </w:r>
                <w:r>
                  <w:rPr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Clas</w:t>
                </w:r>
                <w:r>
                  <w:rPr>
                    <w:spacing w:val="-1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ical</w:t>
                </w:r>
                <w:r>
                  <w:rPr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Ac</w:t>
                </w:r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-1"/>
                    <w:sz w:val="16"/>
                    <w:szCs w:val="16"/>
                  </w:rPr>
                  <w:t>m</w:t>
                </w:r>
                <w:r>
                  <w:rPr>
                    <w:spacing w:val="1"/>
                    <w:sz w:val="16"/>
                    <w:szCs w:val="16"/>
                  </w:rPr>
                  <w:t>y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t>9</w:t>
                </w:r>
                <w:r>
                  <w:rPr>
                    <w:spacing w:val="-1"/>
                    <w:sz w:val="16"/>
                    <w:szCs w:val="16"/>
                  </w:rPr>
                  <w:t>8</w:t>
                </w:r>
                <w:r>
                  <w:rPr>
                    <w:sz w:val="16"/>
                    <w:szCs w:val="16"/>
                  </w:rPr>
                  <w:t>3</w:t>
                </w:r>
                <w:r>
                  <w:rPr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Ma</w:t>
                </w:r>
                <w:r>
                  <w:rPr>
                    <w:spacing w:val="-1"/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an</w:t>
                </w:r>
                <w:r>
                  <w:rPr>
                    <w:spacing w:val="30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Dr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e,</w:t>
                </w:r>
                <w:r>
                  <w:rPr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al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as</w:t>
                </w:r>
                <w:r>
                  <w:rPr>
                    <w:spacing w:val="-1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ee,</w:t>
                </w:r>
                <w:r>
                  <w:rPr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FL</w:t>
                </w:r>
                <w:r>
                  <w:rPr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</w:t>
                </w:r>
                <w:r>
                  <w:rPr>
                    <w:spacing w:val="-1"/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t>3</w:t>
                </w:r>
                <w:r>
                  <w:rPr>
                    <w:spacing w:val="-1"/>
                    <w:sz w:val="16"/>
                    <w:szCs w:val="16"/>
                  </w:rPr>
                  <w:t>0</w:t>
                </w:r>
                <w:r>
                  <w:rPr>
                    <w:sz w:val="16"/>
                    <w:szCs w:val="16"/>
                  </w:rPr>
                  <w:t>8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– Tel:</w:t>
                </w:r>
                <w:r>
                  <w:rPr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(</w:t>
                </w:r>
                <w:r>
                  <w:rPr>
                    <w:sz w:val="16"/>
                    <w:szCs w:val="16"/>
                  </w:rPr>
                  <w:t>8</w:t>
                </w:r>
                <w:r>
                  <w:rPr>
                    <w:spacing w:val="-1"/>
                    <w:sz w:val="16"/>
                    <w:szCs w:val="16"/>
                  </w:rPr>
                  <w:t>5</w:t>
                </w:r>
                <w:r>
                  <w:rPr>
                    <w:spacing w:val="-3"/>
                    <w:sz w:val="16"/>
                    <w:szCs w:val="16"/>
                  </w:rPr>
                  <w:t>0</w:t>
                </w:r>
                <w:r>
                  <w:rPr>
                    <w:sz w:val="16"/>
                    <w:szCs w:val="16"/>
                  </w:rPr>
                  <w:t>)</w:t>
                </w:r>
                <w:r>
                  <w:rPr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6</w:t>
                </w:r>
                <w:r>
                  <w:rPr>
                    <w:spacing w:val="-1"/>
                    <w:sz w:val="16"/>
                    <w:szCs w:val="16"/>
                  </w:rPr>
                  <w:t>5</w:t>
                </w:r>
                <w:r>
                  <w:rPr>
                    <w:sz w:val="16"/>
                    <w:szCs w:val="16"/>
                  </w:rPr>
                  <w:t>6-2373</w:t>
                </w:r>
                <w:r>
                  <w:rPr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–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x</w:t>
                </w:r>
                <w:r>
                  <w:rPr>
                    <w:sz w:val="16"/>
                    <w:szCs w:val="16"/>
                  </w:rPr>
                  <w:t>:</w:t>
                </w:r>
                <w:r>
                  <w:rPr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(</w:t>
                </w:r>
                <w:r>
                  <w:rPr>
                    <w:sz w:val="16"/>
                    <w:szCs w:val="16"/>
                  </w:rPr>
                  <w:t>8</w:t>
                </w:r>
                <w:r>
                  <w:rPr>
                    <w:spacing w:val="-1"/>
                    <w:sz w:val="16"/>
                    <w:szCs w:val="16"/>
                  </w:rPr>
                  <w:t>5</w:t>
                </w:r>
                <w:r>
                  <w:rPr>
                    <w:sz w:val="16"/>
                    <w:szCs w:val="16"/>
                  </w:rPr>
                  <w:t>0)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w w:val="102"/>
                    <w:sz w:val="16"/>
                    <w:szCs w:val="16"/>
                  </w:rPr>
                  <w:t>6</w:t>
                </w:r>
                <w:r>
                  <w:rPr>
                    <w:spacing w:val="-3"/>
                    <w:w w:val="102"/>
                    <w:sz w:val="16"/>
                    <w:szCs w:val="16"/>
                  </w:rPr>
                  <w:t>5</w:t>
                </w:r>
                <w:r>
                  <w:rPr>
                    <w:spacing w:val="1"/>
                    <w:w w:val="102"/>
                    <w:sz w:val="16"/>
                    <w:szCs w:val="16"/>
                  </w:rPr>
                  <w:t>6</w:t>
                </w:r>
                <w:r>
                  <w:rPr>
                    <w:w w:val="113"/>
                    <w:sz w:val="16"/>
                    <w:szCs w:val="16"/>
                  </w:rPr>
                  <w:t>-</w:t>
                </w:r>
                <w:r>
                  <w:rPr>
                    <w:w w:val="102"/>
                    <w:sz w:val="16"/>
                    <w:szCs w:val="16"/>
                  </w:rPr>
                  <w:t>6373</w:t>
                </w:r>
              </w:p>
              <w:p w:rsidR="003B22DB" w:rsidRDefault="009C205F">
                <w:pPr>
                  <w:spacing w:before="5"/>
                  <w:ind w:left="2953" w:right="2950"/>
                  <w:jc w:val="center"/>
                  <w:rPr>
                    <w:sz w:val="16"/>
                    <w:szCs w:val="16"/>
                  </w:rPr>
                </w:pPr>
                <w:hyperlink r:id="rId1">
                  <w:r w:rsidR="009868B1">
                    <w:rPr>
                      <w:w w:val="105"/>
                      <w:sz w:val="16"/>
                      <w:szCs w:val="16"/>
                      <w:u w:val="single" w:color="000000"/>
                    </w:rPr>
                    <w:t>ww</w:t>
                  </w:r>
                  <w:r w:rsidR="009868B1">
                    <w:rPr>
                      <w:spacing w:val="1"/>
                      <w:w w:val="105"/>
                      <w:sz w:val="16"/>
                      <w:szCs w:val="16"/>
                      <w:u w:val="single" w:color="000000"/>
                    </w:rPr>
                    <w:t>w</w:t>
                  </w:r>
                  <w:r w:rsidR="009868B1">
                    <w:rPr>
                      <w:w w:val="109"/>
                      <w:sz w:val="16"/>
                      <w:szCs w:val="16"/>
                      <w:u w:val="single" w:color="000000"/>
                    </w:rPr>
                    <w:t>.C</w:t>
                  </w:r>
                  <w:r w:rsidR="009868B1">
                    <w:rPr>
                      <w:spacing w:val="-1"/>
                      <w:w w:val="109"/>
                      <w:sz w:val="16"/>
                      <w:szCs w:val="16"/>
                      <w:u w:val="single" w:color="000000"/>
                    </w:rPr>
                    <w:t>h</w:t>
                  </w:r>
                  <w:r w:rsidR="009868B1">
                    <w:rPr>
                      <w:w w:val="106"/>
                      <w:sz w:val="16"/>
                      <w:szCs w:val="16"/>
                      <w:u w:val="single" w:color="000000"/>
                    </w:rPr>
                    <w:t>r</w:t>
                  </w:r>
                  <w:r w:rsidR="009868B1">
                    <w:rPr>
                      <w:spacing w:val="-1"/>
                      <w:w w:val="106"/>
                      <w:sz w:val="16"/>
                      <w:szCs w:val="16"/>
                      <w:u w:val="single" w:color="000000"/>
                    </w:rPr>
                    <w:t>i</w:t>
                  </w:r>
                  <w:r w:rsidR="009868B1">
                    <w:rPr>
                      <w:spacing w:val="-3"/>
                      <w:w w:val="96"/>
                      <w:sz w:val="16"/>
                      <w:szCs w:val="16"/>
                      <w:u w:val="single" w:color="000000"/>
                    </w:rPr>
                    <w:t>s</w:t>
                  </w:r>
                  <w:r w:rsidR="009868B1">
                    <w:rPr>
                      <w:spacing w:val="1"/>
                      <w:w w:val="117"/>
                      <w:sz w:val="16"/>
                      <w:szCs w:val="16"/>
                      <w:u w:val="single" w:color="000000"/>
                    </w:rPr>
                    <w:t>t</w:t>
                  </w:r>
                  <w:r w:rsidR="009868B1">
                    <w:rPr>
                      <w:w w:val="102"/>
                      <w:sz w:val="16"/>
                      <w:szCs w:val="16"/>
                      <w:u w:val="single" w:color="000000"/>
                    </w:rPr>
                    <w:t>Clas</w:t>
                  </w:r>
                  <w:r w:rsidR="009868B1">
                    <w:rPr>
                      <w:spacing w:val="-1"/>
                      <w:w w:val="102"/>
                      <w:sz w:val="16"/>
                      <w:szCs w:val="16"/>
                      <w:u w:val="single" w:color="000000"/>
                    </w:rPr>
                    <w:t>s</w:t>
                  </w:r>
                  <w:r w:rsidR="009868B1">
                    <w:rPr>
                      <w:sz w:val="16"/>
                      <w:szCs w:val="16"/>
                      <w:u w:val="single" w:color="000000"/>
                    </w:rPr>
                    <w:t>ica</w:t>
                  </w:r>
                  <w:r w:rsidR="009868B1">
                    <w:rPr>
                      <w:spacing w:val="-1"/>
                      <w:sz w:val="16"/>
                      <w:szCs w:val="16"/>
                      <w:u w:val="single" w:color="000000"/>
                    </w:rPr>
                    <w:t>l</w:t>
                  </w:r>
                  <w:r w:rsidR="009868B1">
                    <w:rPr>
                      <w:w w:val="99"/>
                      <w:sz w:val="16"/>
                      <w:szCs w:val="16"/>
                      <w:u w:val="single" w:color="000000"/>
                    </w:rPr>
                    <w:t>.</w:t>
                  </w:r>
                  <w:r w:rsidR="009868B1">
                    <w:rPr>
                      <w:spacing w:val="-3"/>
                      <w:w w:val="99"/>
                      <w:sz w:val="16"/>
                      <w:szCs w:val="16"/>
                      <w:u w:val="single" w:color="000000"/>
                    </w:rPr>
                    <w:t>c</w:t>
                  </w:r>
                  <w:r w:rsidR="009868B1">
                    <w:rPr>
                      <w:spacing w:val="-1"/>
                      <w:sz w:val="16"/>
                      <w:szCs w:val="16"/>
                      <w:u w:val="single" w:color="000000"/>
                    </w:rPr>
                    <w:t>o</w:t>
                  </w:r>
                  <w:r w:rsidR="009868B1">
                    <w:rPr>
                      <w:w w:val="113"/>
                      <w:sz w:val="16"/>
                      <w:szCs w:val="16"/>
                      <w:u w:val="single" w:color="000000"/>
                    </w:rPr>
                    <w:t>m</w:t>
                  </w:r>
                </w:hyperlink>
              </w:p>
              <w:p w:rsidR="003B22DB" w:rsidRDefault="009868B1">
                <w:pPr>
                  <w:spacing w:before="3"/>
                  <w:ind w:left="3034" w:right="3032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s</w:t>
                </w:r>
                <w:r>
                  <w:rPr>
                    <w:spacing w:val="-3"/>
                    <w:sz w:val="16"/>
                    <w:szCs w:val="16"/>
                  </w:rPr>
                  <w:t>i</w:t>
                </w:r>
                <w:r>
                  <w:rPr>
                    <w:spacing w:val="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85"/>
                    <w:sz w:val="16"/>
                    <w:szCs w:val="16"/>
                  </w:rPr>
                  <w:t>1</w:t>
                </w:r>
                <w:r>
                  <w:rPr>
                    <w:w w:val="134"/>
                    <w:sz w:val="16"/>
                    <w:szCs w:val="16"/>
                  </w:rPr>
                  <w:t>2</w:t>
                </w:r>
                <w:r>
                  <w:rPr>
                    <w:spacing w:val="-2"/>
                    <w:w w:val="134"/>
                    <w:sz w:val="16"/>
                    <w:szCs w:val="16"/>
                  </w:rPr>
                  <w:t>/</w:t>
                </w:r>
                <w:r>
                  <w:rPr>
                    <w:spacing w:val="1"/>
                    <w:w w:val="85"/>
                    <w:sz w:val="16"/>
                    <w:szCs w:val="16"/>
                  </w:rPr>
                  <w:t>1</w:t>
                </w:r>
                <w:r>
                  <w:rPr>
                    <w:spacing w:val="-3"/>
                    <w:w w:val="102"/>
                    <w:sz w:val="16"/>
                    <w:szCs w:val="16"/>
                  </w:rPr>
                  <w:t>5</w:t>
                </w:r>
                <w:r>
                  <w:rPr>
                    <w:spacing w:val="1"/>
                    <w:w w:val="192"/>
                    <w:sz w:val="16"/>
                    <w:szCs w:val="16"/>
                  </w:rPr>
                  <w:t>/</w:t>
                </w:r>
                <w:r>
                  <w:rPr>
                    <w:spacing w:val="1"/>
                    <w:w w:val="85"/>
                    <w:sz w:val="16"/>
                    <w:szCs w:val="16"/>
                  </w:rPr>
                  <w:t>1</w:t>
                </w:r>
                <w:r>
                  <w:rPr>
                    <w:w w:val="102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5F" w:rsidRDefault="009C205F">
      <w:r>
        <w:separator/>
      </w:r>
    </w:p>
  </w:footnote>
  <w:footnote w:type="continuationSeparator" w:id="0">
    <w:p w:rsidR="009C205F" w:rsidRDefault="009C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B" w:rsidRDefault="009C20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05pt;margin-top:36.15pt;width:10pt;height:14pt;z-index:-251659264;mso-position-horizontal-relative:page;mso-position-vertical-relative:page" filled="f" stroked="f">
          <v:textbox inset="0,0,0,0">
            <w:txbxContent>
              <w:p w:rsidR="003B22DB" w:rsidRDefault="009868B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41BAF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24C6F"/>
    <w:multiLevelType w:val="multilevel"/>
    <w:tmpl w:val="0F9AFF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DB"/>
    <w:rsid w:val="000A49CA"/>
    <w:rsid w:val="000E5C87"/>
    <w:rsid w:val="0019170D"/>
    <w:rsid w:val="001A25AE"/>
    <w:rsid w:val="00241B15"/>
    <w:rsid w:val="003B22DB"/>
    <w:rsid w:val="005142C7"/>
    <w:rsid w:val="00640E5E"/>
    <w:rsid w:val="006A37E2"/>
    <w:rsid w:val="006E3DFB"/>
    <w:rsid w:val="00741BAF"/>
    <w:rsid w:val="007B3155"/>
    <w:rsid w:val="008B3331"/>
    <w:rsid w:val="009868B1"/>
    <w:rsid w:val="009C205F"/>
    <w:rsid w:val="00A442BC"/>
    <w:rsid w:val="00BB1E0F"/>
    <w:rsid w:val="00BF57AE"/>
    <w:rsid w:val="00C7074B"/>
    <w:rsid w:val="00C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3A48B63-0697-497D-B02F-7F9653F8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ristclassical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classi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4974-B34A-41BB-80CC-7F6D7457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Parker</dc:creator>
  <cp:lastModifiedBy>Liz Miller</cp:lastModifiedBy>
  <cp:revision>2</cp:revision>
  <dcterms:created xsi:type="dcterms:W3CDTF">2017-02-28T13:20:00Z</dcterms:created>
  <dcterms:modified xsi:type="dcterms:W3CDTF">2017-02-28T13:20:00Z</dcterms:modified>
</cp:coreProperties>
</file>